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34"/>
        <w:gridCol w:w="2032"/>
        <w:gridCol w:w="2227"/>
        <w:gridCol w:w="2579"/>
      </w:tblGrid>
      <w:tr w:rsidR="00D75E01" w:rsidRPr="009F5B61" w14:paraId="56E939EA" w14:textId="77777777" w:rsidTr="00D75E01">
        <w:trPr>
          <w:trHeight w:val="314"/>
        </w:trPr>
        <w:tc>
          <w:tcPr>
            <w:tcW w:w="2197" w:type="dxa"/>
            <w:shd w:val="clear" w:color="auto" w:fill="FFFFFF"/>
          </w:tcPr>
          <w:p w14:paraId="56E939E5" w14:textId="77777777" w:rsidR="00D75E01" w:rsidRPr="005E466D" w:rsidRDefault="00D75E01" w:rsidP="00D75E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9E9" w14:textId="131A7D13" w:rsidR="00D75E01" w:rsidRPr="005E466D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Middle East Technical University (METU)</w:t>
            </w:r>
          </w:p>
        </w:tc>
      </w:tr>
      <w:tr w:rsidR="00D75E01" w:rsidRPr="005E466D" w14:paraId="56E939F1" w14:textId="77777777" w:rsidTr="00D75E01">
        <w:trPr>
          <w:trHeight w:val="314"/>
        </w:trPr>
        <w:tc>
          <w:tcPr>
            <w:tcW w:w="2197" w:type="dxa"/>
            <w:shd w:val="clear" w:color="auto" w:fill="FFFFFF"/>
          </w:tcPr>
          <w:p w14:paraId="56E939EB" w14:textId="2A9960D0" w:rsidR="00D75E01" w:rsidRPr="005E466D" w:rsidRDefault="00D75E01" w:rsidP="00D75E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D75E01" w:rsidRPr="005E466D" w:rsidRDefault="00D75E01" w:rsidP="00D75E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D75E01" w:rsidRPr="005E466D" w:rsidRDefault="00D75E01" w:rsidP="00D75E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9EE" w14:textId="3670803A" w:rsidR="00D75E01" w:rsidRPr="005E466D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TRANKARA04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D75E01" w:rsidRPr="005E466D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8" w:type="dxa"/>
            <w:shd w:val="clear" w:color="auto" w:fill="FFFFFF"/>
          </w:tcPr>
          <w:p w14:paraId="56E939F0" w14:textId="77777777" w:rsidR="00D75E01" w:rsidRPr="005E466D" w:rsidRDefault="00D75E01" w:rsidP="00D75E0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75E01" w:rsidRPr="005E466D" w14:paraId="56E939F6" w14:textId="77777777" w:rsidTr="00D75E01">
        <w:trPr>
          <w:trHeight w:val="472"/>
        </w:trPr>
        <w:tc>
          <w:tcPr>
            <w:tcW w:w="2197" w:type="dxa"/>
            <w:shd w:val="clear" w:color="auto" w:fill="FFFFFF"/>
          </w:tcPr>
          <w:p w14:paraId="56E939F2" w14:textId="77777777" w:rsidR="00D75E01" w:rsidRPr="005E466D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7F7DF83C" w14:textId="77777777" w:rsidR="00D75E01" w:rsidRPr="002657FD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Üniversiteler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Mahallesi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, </w:t>
            </w:r>
          </w:p>
          <w:p w14:paraId="1EA90EF5" w14:textId="77777777" w:rsidR="00D75E01" w:rsidRPr="002657FD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Dumlupınar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Bulvarı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</w:p>
          <w:p w14:paraId="56AF9BE7" w14:textId="77777777" w:rsidR="00D75E01" w:rsidRPr="002657FD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No:1, 06800, </w:t>
            </w:r>
          </w:p>
          <w:p w14:paraId="56E939F3" w14:textId="29FCD106" w:rsidR="00D75E01" w:rsidRPr="005E466D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Çankaya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-Ankara</w:t>
            </w:r>
          </w:p>
        </w:tc>
        <w:tc>
          <w:tcPr>
            <w:tcW w:w="2228" w:type="dxa"/>
            <w:shd w:val="clear" w:color="auto" w:fill="FFFFFF"/>
          </w:tcPr>
          <w:p w14:paraId="56E939F4" w14:textId="5519F90C" w:rsidR="00D75E01" w:rsidRPr="005E466D" w:rsidRDefault="00D75E01" w:rsidP="00D75E0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88" w:type="dxa"/>
            <w:shd w:val="clear" w:color="auto" w:fill="FFFFFF"/>
          </w:tcPr>
          <w:p w14:paraId="56E939F5" w14:textId="1B0F1509" w:rsidR="00D75E01" w:rsidRPr="005E466D" w:rsidRDefault="00D75E01" w:rsidP="00D75E01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TURKEY,TR</w:t>
            </w:r>
          </w:p>
        </w:tc>
      </w:tr>
      <w:tr w:rsidR="00D75E01" w:rsidRPr="005E466D" w14:paraId="56E939FC" w14:textId="77777777" w:rsidTr="00D75E01">
        <w:trPr>
          <w:trHeight w:val="811"/>
        </w:trPr>
        <w:tc>
          <w:tcPr>
            <w:tcW w:w="2197" w:type="dxa"/>
            <w:shd w:val="clear" w:color="auto" w:fill="FFFFFF"/>
          </w:tcPr>
          <w:p w14:paraId="56E939F7" w14:textId="77777777" w:rsidR="00D75E01" w:rsidRPr="005E466D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9" w:type="dxa"/>
            <w:shd w:val="clear" w:color="auto" w:fill="FFFFFF"/>
          </w:tcPr>
          <w:p w14:paraId="034858CE" w14:textId="74050B6B" w:rsidR="00050057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Prof.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Dr.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14:paraId="3AD9F3E0" w14:textId="5068A579" w:rsidR="00D75E01" w:rsidRPr="002657FD" w:rsidRDefault="00AA0F02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Ahmet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Yozgatlıgil</w:t>
            </w:r>
            <w:proofErr w:type="spellEnd"/>
          </w:p>
          <w:p w14:paraId="566D9A29" w14:textId="77777777" w:rsidR="00D75E01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Erasmus Institutional </w:t>
            </w:r>
          </w:p>
          <w:p w14:paraId="56E939F8" w14:textId="45C0032A" w:rsidR="00D75E01" w:rsidRPr="005E466D" w:rsidRDefault="00D75E01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D75E01" w:rsidRDefault="00D75E01" w:rsidP="00D75E0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D75E01" w:rsidRPr="00C17AB2" w:rsidRDefault="00D75E01" w:rsidP="00D75E0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8" w:type="dxa"/>
            <w:shd w:val="clear" w:color="auto" w:fill="FFFFFF"/>
          </w:tcPr>
          <w:p w14:paraId="6F02AAF9" w14:textId="4615C5F2" w:rsidR="00D75E01" w:rsidRDefault="00AA0F02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7C5FDA">
                <w:rPr>
                  <w:rStyle w:val="Kpr"/>
                  <w:rFonts w:ascii="Verdana" w:hAnsi="Verdana" w:cs="Arial"/>
                  <w:b/>
                  <w:sz w:val="20"/>
                  <w:lang w:val="fr-BE"/>
                </w:rPr>
                <w:t>ahmety@metu.edu.tr</w:t>
              </w:r>
            </w:hyperlink>
          </w:p>
          <w:p w14:paraId="56E939FB" w14:textId="520829BC" w:rsidR="00D75E01" w:rsidRPr="005E466D" w:rsidRDefault="00AA0F02" w:rsidP="00D75E0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+90 312 210 2108</w:t>
            </w:r>
            <w:bookmarkStart w:id="0" w:name="_GoBack"/>
            <w:bookmarkEnd w:id="0"/>
          </w:p>
        </w:tc>
      </w:tr>
      <w:tr w:rsidR="00D75E01" w:rsidRPr="005F0E76" w14:paraId="56E93A03" w14:textId="77777777" w:rsidTr="00D75E01">
        <w:trPr>
          <w:trHeight w:val="811"/>
        </w:trPr>
        <w:tc>
          <w:tcPr>
            <w:tcW w:w="2197" w:type="dxa"/>
            <w:shd w:val="clear" w:color="auto" w:fill="FFFFFF"/>
          </w:tcPr>
          <w:p w14:paraId="56E939FD" w14:textId="77777777" w:rsidR="00D75E01" w:rsidRPr="00474BE2" w:rsidRDefault="00D75E01" w:rsidP="00D75E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D75E01" w:rsidRPr="00474BE2" w:rsidRDefault="00D75E01" w:rsidP="00D75E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D75E01" w:rsidRPr="005E466D" w:rsidRDefault="00D75E01" w:rsidP="00D75E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9" w:type="dxa"/>
            <w:shd w:val="clear" w:color="auto" w:fill="FFFFFF"/>
          </w:tcPr>
          <w:p w14:paraId="56E93A00" w14:textId="77777777" w:rsidR="00D75E01" w:rsidRPr="005E466D" w:rsidRDefault="00D75E01" w:rsidP="00D75E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D75E01" w:rsidRPr="00782942" w:rsidRDefault="00D75E01" w:rsidP="00D75E0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D75E01" w:rsidRPr="00F8532D" w:rsidRDefault="00D75E01" w:rsidP="00D75E0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8" w:type="dxa"/>
            <w:shd w:val="clear" w:color="auto" w:fill="FFFFFF"/>
          </w:tcPr>
          <w:p w14:paraId="7F97F706" w14:textId="7F2D7F52" w:rsidR="00D75E01" w:rsidRDefault="008527AA" w:rsidP="00D75E01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E0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75E01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6207946A" w:rsidR="00D75E01" w:rsidRPr="00F8532D" w:rsidRDefault="008527AA" w:rsidP="00D75E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E0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D75E01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35534060" w14:textId="17B42FEF" w:rsidR="00D75E01" w:rsidRDefault="00D75E01" w:rsidP="00D75E0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050057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A0F02">
              <w:rPr>
                <w:rFonts w:ascii="Verdana" w:hAnsi="Verdana" w:cs="Calibri"/>
                <w:sz w:val="20"/>
                <w:lang w:val="en-GB"/>
              </w:rPr>
              <w:t xml:space="preserve">Ahmet </w:t>
            </w:r>
            <w:proofErr w:type="spellStart"/>
            <w:r w:rsidR="00AA0F02">
              <w:rPr>
                <w:rFonts w:ascii="Verdana" w:hAnsi="Verdana" w:cs="Calibri"/>
                <w:sz w:val="20"/>
                <w:lang w:val="en-GB"/>
              </w:rPr>
              <w:t>Yozgatlıgil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, Institutional Erasmus Coordinator </w:t>
            </w:r>
          </w:p>
          <w:p w14:paraId="69AA07D6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3AFB9767" w:rsidR="00497140" w:rsidRPr="00490F95" w:rsidRDefault="00497140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F1B2D52" w14:textId="707AA1F7" w:rsidR="00497140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0A68CF6" w:rsidR="00497140" w:rsidRPr="00490F95" w:rsidRDefault="00497140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2C681" w14:textId="77777777" w:rsidR="008527AA" w:rsidRDefault="008527AA">
      <w:r>
        <w:separator/>
      </w:r>
    </w:p>
  </w:endnote>
  <w:endnote w:type="continuationSeparator" w:id="0">
    <w:p w14:paraId="3D18FC1F" w14:textId="77777777" w:rsidR="008527AA" w:rsidRDefault="008527A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D75E01" w:rsidRPr="002F549E" w:rsidRDefault="00D75E0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6">
    <w:p w14:paraId="56E93A6A" w14:textId="517C70B6" w:rsidR="00D75E01" w:rsidRPr="002F549E" w:rsidRDefault="00D75E01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1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29E715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CC1F" w14:textId="77777777" w:rsidR="008527AA" w:rsidRDefault="008527AA">
      <w:r>
        <w:separator/>
      </w:r>
    </w:p>
  </w:footnote>
  <w:footnote w:type="continuationSeparator" w:id="0">
    <w:p w14:paraId="64013B0D" w14:textId="77777777" w:rsidR="008527AA" w:rsidRDefault="0085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F0D689F" w:rsidR="00E01AAA" w:rsidRPr="00AD66BB" w:rsidRDefault="00D75E0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1F754490" wp14:editId="2E97C007">
                <wp:simplePos x="0" y="0"/>
                <wp:positionH relativeFrom="page">
                  <wp:posOffset>2197100</wp:posOffset>
                </wp:positionH>
                <wp:positionV relativeFrom="paragraph">
                  <wp:posOffset>-229235</wp:posOffset>
                </wp:positionV>
                <wp:extent cx="124777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435" y="21192"/>
                    <wp:lineTo x="21435" y="0"/>
                    <wp:lineTo x="0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1" locked="0" layoutInCell="1" allowOverlap="1" wp14:anchorId="56E93A64" wp14:editId="6C70B2F6">
                <wp:simplePos x="0" y="0"/>
                <wp:positionH relativeFrom="margin">
                  <wp:posOffset>-337185</wp:posOffset>
                </wp:positionH>
                <wp:positionV relativeFrom="margin">
                  <wp:posOffset>-21590</wp:posOffset>
                </wp:positionV>
                <wp:extent cx="1833245" cy="372110"/>
                <wp:effectExtent l="0" t="0" r="0" b="8890"/>
                <wp:wrapTight wrapText="bothSides">
                  <wp:wrapPolygon edited="0">
                    <wp:start x="0" y="0"/>
                    <wp:lineTo x="0" y="21010"/>
                    <wp:lineTo x="21099" y="21010"/>
                    <wp:lineTo x="21323" y="17693"/>
                    <wp:lineTo x="21323" y="12164"/>
                    <wp:lineTo x="6958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40739E96" w:rsidR="00E01AAA" w:rsidRPr="00967BFC" w:rsidRDefault="00D75E01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B157537">
                    <wp:simplePos x="0" y="0"/>
                    <wp:positionH relativeFrom="column">
                      <wp:posOffset>-349250</wp:posOffset>
                    </wp:positionH>
                    <wp:positionV relativeFrom="paragraph">
                      <wp:posOffset>-99060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27.5pt;margin-top:-7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I5BhG7gAAAA&#10;CgEAAA8AAAAAAAAAAAAAAAAADAUAAGRycy9kb3ducmV2LnhtbFBLBQYAAAAABAAEAPMAAAAZBgAA&#10;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C22EE70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A75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057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C29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97140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33F5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14B4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7AA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0F02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080A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5E01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387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2B2B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FC501F9-72F8-40D2-B743-AB85382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mety@met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B2492BF-89BD-4E95-A8AF-FCCE1516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495</Words>
  <Characters>2823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odtu</cp:lastModifiedBy>
  <cp:revision>3</cp:revision>
  <cp:lastPrinted>2013-11-06T08:46:00Z</cp:lastPrinted>
  <dcterms:created xsi:type="dcterms:W3CDTF">2017-12-29T14:17:00Z</dcterms:created>
  <dcterms:modified xsi:type="dcterms:W3CDTF">2019-09-03T11:59:00Z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