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0459BDC1"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00262FE9">
        <w:rPr>
          <w:rFonts w:ascii="Verdana" w:hAnsi="Verdana" w:cs="Calibri"/>
          <w:i/>
          <w:lang w:val="en-GB"/>
        </w:rPr>
        <w:t>09/07/2018</w:t>
      </w:r>
      <w:r w:rsidRPr="00F550D9">
        <w:rPr>
          <w:rFonts w:ascii="Verdana" w:hAnsi="Verdana" w:cs="Calibri"/>
          <w:lang w:val="en-GB"/>
        </w:rPr>
        <w:tab/>
        <w:t xml:space="preserve">till </w:t>
      </w:r>
      <w:r w:rsidR="00262FE9">
        <w:rPr>
          <w:rFonts w:ascii="Verdana" w:hAnsi="Verdana" w:cs="Calibri"/>
          <w:i/>
          <w:lang w:val="en-GB"/>
        </w:rPr>
        <w:t>13/07/2018</w:t>
      </w:r>
    </w:p>
    <w:p w14:paraId="5D72C547" w14:textId="32B62A2E"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262FE9">
        <w:rPr>
          <w:rFonts w:ascii="Verdana" w:hAnsi="Verdana" w:cs="Calibri"/>
          <w:lang w:val="en-GB"/>
        </w:rPr>
        <w:t>5</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262FE9" w:rsidRDefault="00377526" w:rsidP="00A07EA6">
            <w:pPr>
              <w:ind w:right="-993"/>
              <w:jc w:val="left"/>
              <w:rPr>
                <w:rFonts w:ascii="Verdana" w:hAnsi="Verdana" w:cs="Arial"/>
                <w:sz w:val="20"/>
                <w:lang w:val="is-IS"/>
              </w:rPr>
            </w:pPr>
            <w:r w:rsidRPr="00262FE9">
              <w:rPr>
                <w:rFonts w:ascii="Verdana" w:hAnsi="Verdana" w:cs="Arial"/>
                <w:sz w:val="20"/>
                <w:lang w:val="en-GB"/>
              </w:rPr>
              <w:t>Last name</w:t>
            </w:r>
            <w:r w:rsidR="00DB714F" w:rsidRPr="00262FE9">
              <w:rPr>
                <w:rFonts w:ascii="Verdana" w:hAnsi="Verdana" w:cs="Arial"/>
                <w:sz w:val="20"/>
                <w:lang w:val="en-GB"/>
              </w:rPr>
              <w:t xml:space="preserve"> </w:t>
            </w:r>
            <w:r w:rsidR="00DB714F" w:rsidRPr="00262FE9">
              <w:rPr>
                <w:rFonts w:ascii="Verdana" w:hAnsi="Verdana" w:cs="Arial"/>
                <w:sz w:val="20"/>
                <w:lang w:val="is-IS"/>
              </w:rPr>
              <w:t>(s)</w:t>
            </w:r>
          </w:p>
        </w:tc>
        <w:tc>
          <w:tcPr>
            <w:tcW w:w="2232" w:type="dxa"/>
            <w:shd w:val="clear" w:color="auto" w:fill="FFFFFF"/>
          </w:tcPr>
          <w:p w14:paraId="5D72C54A" w14:textId="1F05F543" w:rsidR="00377526" w:rsidRPr="00262FE9" w:rsidRDefault="00262FE9" w:rsidP="00A07EA6">
            <w:pPr>
              <w:ind w:right="-993"/>
              <w:jc w:val="left"/>
              <w:rPr>
                <w:rFonts w:ascii="Verdana" w:hAnsi="Verdana" w:cs="Arial"/>
                <w:b/>
                <w:color w:val="002060"/>
                <w:sz w:val="20"/>
                <w:highlight w:val="yellow"/>
                <w:lang w:val="en-GB"/>
              </w:rPr>
            </w:pPr>
            <w:r>
              <w:rPr>
                <w:rFonts w:ascii="Verdana" w:hAnsi="Verdana" w:cs="Arial"/>
                <w:b/>
                <w:color w:val="002060"/>
                <w:sz w:val="20"/>
                <w:highlight w:val="yellow"/>
                <w:lang w:val="en-GB"/>
              </w:rPr>
              <w:t>…….</w:t>
            </w:r>
          </w:p>
        </w:tc>
        <w:tc>
          <w:tcPr>
            <w:tcW w:w="2307" w:type="dxa"/>
            <w:shd w:val="clear" w:color="auto" w:fill="FFFFFF"/>
          </w:tcPr>
          <w:p w14:paraId="5D72C54B" w14:textId="0F985E11" w:rsidR="00377526" w:rsidRPr="00262FE9" w:rsidRDefault="00377526" w:rsidP="00A07EA6">
            <w:pPr>
              <w:ind w:right="-993"/>
              <w:jc w:val="left"/>
              <w:rPr>
                <w:rFonts w:ascii="Verdana" w:hAnsi="Verdana" w:cs="Arial"/>
                <w:sz w:val="20"/>
                <w:lang w:val="en-GB"/>
              </w:rPr>
            </w:pPr>
            <w:r w:rsidRPr="00262FE9">
              <w:rPr>
                <w:rFonts w:ascii="Verdana" w:hAnsi="Verdana" w:cs="Arial"/>
                <w:sz w:val="20"/>
                <w:lang w:val="en-GB"/>
              </w:rPr>
              <w:t>First name</w:t>
            </w:r>
            <w:r w:rsidR="009578BC" w:rsidRPr="00262FE9">
              <w:rPr>
                <w:rFonts w:ascii="Verdana" w:hAnsi="Verdana" w:cs="Arial"/>
                <w:sz w:val="20"/>
                <w:lang w:val="en-GB"/>
              </w:rPr>
              <w:t xml:space="preserve"> </w:t>
            </w:r>
            <w:r w:rsidR="00DB714F" w:rsidRPr="00262FE9">
              <w:rPr>
                <w:rFonts w:ascii="Verdana" w:hAnsi="Verdana" w:cs="Arial"/>
                <w:sz w:val="20"/>
                <w:lang w:val="en-GB"/>
              </w:rPr>
              <w:t>(s)</w:t>
            </w:r>
          </w:p>
        </w:tc>
        <w:tc>
          <w:tcPr>
            <w:tcW w:w="2157" w:type="dxa"/>
            <w:shd w:val="clear" w:color="auto" w:fill="FFFFFF"/>
          </w:tcPr>
          <w:p w14:paraId="5D72C54C" w14:textId="15715A52" w:rsidR="00377526" w:rsidRPr="00262FE9" w:rsidRDefault="00262FE9" w:rsidP="00262FE9">
            <w:pPr>
              <w:ind w:right="-993"/>
              <w:jc w:val="left"/>
              <w:rPr>
                <w:highlight w:val="yellow"/>
              </w:rPr>
            </w:pPr>
            <w:r>
              <w:rPr>
                <w:rFonts w:ascii="Verdana" w:hAnsi="Verdana" w:cs="Arial"/>
                <w:b/>
                <w:color w:val="002060"/>
                <w:sz w:val="20"/>
                <w:highlight w:val="yellow"/>
                <w:lang w:val="en-GB"/>
              </w:rPr>
              <w:t>…….</w:t>
            </w:r>
          </w:p>
        </w:tc>
      </w:tr>
      <w:tr w:rsidR="00377526" w:rsidRPr="007673FA" w14:paraId="5D72C552" w14:textId="77777777" w:rsidTr="00526FE9">
        <w:trPr>
          <w:trHeight w:val="412"/>
        </w:trPr>
        <w:tc>
          <w:tcPr>
            <w:tcW w:w="2232" w:type="dxa"/>
            <w:shd w:val="clear" w:color="auto" w:fill="FFFFFF"/>
          </w:tcPr>
          <w:p w14:paraId="5D72C54E" w14:textId="77777777" w:rsidR="00377526" w:rsidRPr="00262FE9" w:rsidRDefault="00377526" w:rsidP="00A07EA6">
            <w:pPr>
              <w:ind w:right="-993"/>
              <w:jc w:val="left"/>
              <w:rPr>
                <w:rFonts w:ascii="Verdana" w:hAnsi="Verdana" w:cs="Arial"/>
                <w:sz w:val="20"/>
                <w:lang w:val="en-GB"/>
              </w:rPr>
            </w:pPr>
            <w:r w:rsidRPr="00262FE9">
              <w:rPr>
                <w:rFonts w:ascii="Verdana" w:hAnsi="Verdana" w:cs="Arial"/>
                <w:sz w:val="20"/>
                <w:lang w:val="en-GB"/>
              </w:rPr>
              <w:t>Seniority</w:t>
            </w:r>
            <w:r w:rsidRPr="00262FE9">
              <w:rPr>
                <w:rStyle w:val="SonnotBavurusu"/>
                <w:rFonts w:ascii="Verdana" w:hAnsi="Verdana" w:cs="Arial"/>
                <w:sz w:val="20"/>
                <w:lang w:val="en-GB"/>
              </w:rPr>
              <w:endnoteReference w:id="2"/>
            </w:r>
          </w:p>
        </w:tc>
        <w:tc>
          <w:tcPr>
            <w:tcW w:w="2232" w:type="dxa"/>
            <w:shd w:val="clear" w:color="auto" w:fill="FFFFFF"/>
          </w:tcPr>
          <w:p w14:paraId="5D72C54F" w14:textId="1CBCC71B" w:rsidR="00377526" w:rsidRPr="00262FE9" w:rsidRDefault="00262FE9" w:rsidP="00A07EA6">
            <w:pPr>
              <w:ind w:right="-993"/>
              <w:jc w:val="left"/>
              <w:rPr>
                <w:rFonts w:ascii="Verdana" w:hAnsi="Verdana" w:cs="Arial"/>
                <w:color w:val="002060"/>
                <w:sz w:val="20"/>
                <w:highlight w:val="yellow"/>
                <w:lang w:val="en-GB"/>
              </w:rPr>
            </w:pPr>
            <w:r>
              <w:rPr>
                <w:rFonts w:ascii="Verdana" w:hAnsi="Verdana" w:cs="Arial"/>
                <w:b/>
                <w:color w:val="002060"/>
                <w:sz w:val="20"/>
                <w:highlight w:val="yellow"/>
                <w:lang w:val="en-GB"/>
              </w:rPr>
              <w:t>…….</w:t>
            </w:r>
          </w:p>
        </w:tc>
        <w:tc>
          <w:tcPr>
            <w:tcW w:w="2307" w:type="dxa"/>
            <w:shd w:val="clear" w:color="auto" w:fill="FFFFFF"/>
          </w:tcPr>
          <w:p w14:paraId="5D72C550" w14:textId="77777777" w:rsidR="00377526" w:rsidRPr="00262FE9" w:rsidRDefault="00377526" w:rsidP="00A07EA6">
            <w:pPr>
              <w:ind w:right="-993"/>
              <w:jc w:val="left"/>
              <w:rPr>
                <w:rFonts w:ascii="Verdana" w:hAnsi="Verdana" w:cs="Arial"/>
                <w:sz w:val="20"/>
                <w:lang w:val="en-GB"/>
              </w:rPr>
            </w:pPr>
            <w:r w:rsidRPr="00262FE9">
              <w:rPr>
                <w:rFonts w:ascii="Verdana" w:hAnsi="Verdana" w:cs="Arial"/>
                <w:sz w:val="20"/>
                <w:lang w:val="en-GB"/>
              </w:rPr>
              <w:t>Nationality</w:t>
            </w:r>
            <w:r w:rsidRPr="00262FE9">
              <w:rPr>
                <w:rStyle w:val="SonnotBavurusu"/>
                <w:rFonts w:ascii="Verdana" w:hAnsi="Verdana" w:cs="Calibri"/>
                <w:sz w:val="20"/>
                <w:lang w:val="en-GB"/>
              </w:rPr>
              <w:endnoteReference w:id="3"/>
            </w:r>
          </w:p>
        </w:tc>
        <w:tc>
          <w:tcPr>
            <w:tcW w:w="2157" w:type="dxa"/>
            <w:shd w:val="clear" w:color="auto" w:fill="FFFFFF"/>
          </w:tcPr>
          <w:p w14:paraId="5D72C551" w14:textId="4121DA18" w:rsidR="00377526" w:rsidRPr="00262FE9" w:rsidRDefault="00262FE9" w:rsidP="00262FE9">
            <w:pPr>
              <w:ind w:right="-993"/>
              <w:jc w:val="left"/>
              <w:rPr>
                <w:rFonts w:ascii="Verdana" w:hAnsi="Verdana" w:cs="Arial"/>
                <w:b/>
                <w:sz w:val="20"/>
                <w:highlight w:val="yellow"/>
                <w:lang w:val="en-GB"/>
              </w:rPr>
            </w:pPr>
            <w:r>
              <w:rPr>
                <w:rFonts w:ascii="Verdana" w:hAnsi="Verdana" w:cs="Arial"/>
                <w:b/>
                <w:color w:val="002060"/>
                <w:sz w:val="20"/>
                <w:highlight w:val="yellow"/>
                <w:lang w:val="en-GB"/>
              </w:rPr>
              <w:t>…….</w:t>
            </w:r>
          </w:p>
        </w:tc>
      </w:tr>
      <w:tr w:rsidR="00377526" w:rsidRPr="007673FA" w14:paraId="5D72C557" w14:textId="77777777" w:rsidTr="00526FE9">
        <w:tc>
          <w:tcPr>
            <w:tcW w:w="2232" w:type="dxa"/>
            <w:shd w:val="clear" w:color="auto" w:fill="FFFFFF"/>
          </w:tcPr>
          <w:p w14:paraId="5D72C553" w14:textId="77777777" w:rsidR="00377526" w:rsidRPr="00262FE9" w:rsidRDefault="00377526" w:rsidP="00A07EA6">
            <w:pPr>
              <w:ind w:right="-993"/>
              <w:jc w:val="left"/>
              <w:rPr>
                <w:rFonts w:ascii="Verdana" w:hAnsi="Verdana" w:cs="Arial"/>
                <w:sz w:val="20"/>
                <w:lang w:val="en-GB"/>
              </w:rPr>
            </w:pPr>
            <w:r w:rsidRPr="00262FE9">
              <w:rPr>
                <w:rFonts w:ascii="Verdana" w:hAnsi="Verdana" w:cs="Arial"/>
                <w:sz w:val="20"/>
                <w:lang w:val="en-GB"/>
              </w:rPr>
              <w:t xml:space="preserve">Sex </w:t>
            </w:r>
            <w:r w:rsidRPr="00262FE9">
              <w:rPr>
                <w:rFonts w:ascii="Verdana" w:hAnsi="Verdana" w:cs="Calibri"/>
                <w:sz w:val="20"/>
                <w:lang w:val="en-GB"/>
              </w:rPr>
              <w:t>[</w:t>
            </w:r>
            <w:r w:rsidRPr="00262FE9">
              <w:rPr>
                <w:rFonts w:ascii="Verdana" w:hAnsi="Verdana" w:cs="Calibri"/>
                <w:i/>
                <w:sz w:val="20"/>
                <w:lang w:val="en-GB"/>
              </w:rPr>
              <w:t>M/F</w:t>
            </w:r>
            <w:r w:rsidRPr="00262FE9">
              <w:rPr>
                <w:rFonts w:ascii="Verdana" w:hAnsi="Verdana" w:cs="Calibri"/>
                <w:sz w:val="20"/>
                <w:lang w:val="en-GB"/>
              </w:rPr>
              <w:t>]</w:t>
            </w:r>
          </w:p>
        </w:tc>
        <w:tc>
          <w:tcPr>
            <w:tcW w:w="2232" w:type="dxa"/>
            <w:shd w:val="clear" w:color="auto" w:fill="FFFFFF"/>
          </w:tcPr>
          <w:p w14:paraId="5D72C554" w14:textId="278C5821" w:rsidR="00377526" w:rsidRPr="00262FE9" w:rsidRDefault="00262FE9" w:rsidP="00A07EA6">
            <w:pPr>
              <w:ind w:right="-993"/>
              <w:jc w:val="left"/>
              <w:rPr>
                <w:rFonts w:ascii="Verdana" w:hAnsi="Verdana" w:cs="Arial"/>
                <w:color w:val="002060"/>
                <w:sz w:val="20"/>
                <w:highlight w:val="yellow"/>
                <w:lang w:val="en-GB"/>
              </w:rPr>
            </w:pPr>
            <w:r>
              <w:rPr>
                <w:rFonts w:ascii="Verdana" w:hAnsi="Verdana" w:cs="Arial"/>
                <w:b/>
                <w:color w:val="002060"/>
                <w:sz w:val="20"/>
                <w:highlight w:val="yellow"/>
                <w:lang w:val="en-GB"/>
              </w:rPr>
              <w:t>…….</w:t>
            </w: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38635FDB" w:rsidR="00377526" w:rsidRPr="007673FA" w:rsidRDefault="00377526" w:rsidP="00262FE9">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262FE9">
              <w:rPr>
                <w:rFonts w:ascii="Verdana" w:hAnsi="Verdana" w:cs="Arial"/>
                <w:color w:val="002060"/>
                <w:sz w:val="20"/>
                <w:lang w:val="en-GB"/>
              </w:rPr>
              <w:t>17/2018</w:t>
            </w:r>
          </w:p>
        </w:tc>
      </w:tr>
      <w:tr w:rsidR="00CC707F" w:rsidRPr="007673FA" w14:paraId="5D72C55C" w14:textId="77777777" w:rsidTr="004A0549">
        <w:tc>
          <w:tcPr>
            <w:tcW w:w="2232" w:type="dxa"/>
            <w:shd w:val="clear" w:color="auto" w:fill="FFFFFF"/>
          </w:tcPr>
          <w:p w14:paraId="5D72C558" w14:textId="77777777" w:rsidR="00CC707F" w:rsidRPr="00262FE9" w:rsidRDefault="00CC707F" w:rsidP="00A07EA6">
            <w:pPr>
              <w:ind w:right="-993"/>
              <w:jc w:val="left"/>
              <w:rPr>
                <w:rFonts w:ascii="Verdana" w:hAnsi="Verdana" w:cs="Arial"/>
                <w:b/>
                <w:color w:val="002060"/>
                <w:sz w:val="20"/>
                <w:lang w:val="en-GB"/>
              </w:rPr>
            </w:pPr>
            <w:r w:rsidRPr="00262FE9">
              <w:rPr>
                <w:rFonts w:ascii="Verdana" w:hAnsi="Verdana" w:cs="Arial"/>
                <w:sz w:val="20"/>
                <w:lang w:val="en-GB"/>
              </w:rPr>
              <w:t>E-mail</w:t>
            </w:r>
          </w:p>
        </w:tc>
        <w:tc>
          <w:tcPr>
            <w:tcW w:w="6696" w:type="dxa"/>
            <w:gridSpan w:val="3"/>
            <w:shd w:val="clear" w:color="auto" w:fill="FFFFFF"/>
          </w:tcPr>
          <w:p w14:paraId="5D72C55B" w14:textId="139BF5D9" w:rsidR="00CC707F" w:rsidRPr="007673FA" w:rsidRDefault="00262FE9" w:rsidP="00262FE9">
            <w:pPr>
              <w:ind w:right="-993"/>
              <w:jc w:val="left"/>
              <w:rPr>
                <w:rFonts w:ascii="Verdana" w:hAnsi="Verdana" w:cs="Arial"/>
                <w:b/>
                <w:color w:val="002060"/>
                <w:sz w:val="20"/>
                <w:lang w:val="en-GB"/>
              </w:rPr>
            </w:pPr>
            <w:r>
              <w:rPr>
                <w:rFonts w:ascii="Verdana" w:hAnsi="Verdana" w:cs="Arial"/>
                <w:b/>
                <w:color w:val="002060"/>
                <w:sz w:val="20"/>
                <w:highlight w:val="yellow"/>
                <w:lang w:val="en-GB"/>
              </w:rPr>
              <w:t>…….</w:t>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262FE9" w:rsidRPr="007673FA" w14:paraId="5D72C563" w14:textId="77777777" w:rsidTr="00526FE9">
        <w:trPr>
          <w:trHeight w:val="371"/>
        </w:trPr>
        <w:tc>
          <w:tcPr>
            <w:tcW w:w="2232" w:type="dxa"/>
            <w:shd w:val="clear" w:color="auto" w:fill="FFFFFF"/>
          </w:tcPr>
          <w:p w14:paraId="5D72C55F" w14:textId="77777777" w:rsidR="00262FE9" w:rsidRPr="00262FE9" w:rsidRDefault="00262FE9" w:rsidP="00262FE9">
            <w:pPr>
              <w:spacing w:after="0"/>
              <w:ind w:right="-993"/>
              <w:jc w:val="left"/>
              <w:rPr>
                <w:rFonts w:ascii="Verdana" w:hAnsi="Verdana" w:cs="Arial"/>
                <w:sz w:val="20"/>
                <w:lang w:val="en-GB"/>
              </w:rPr>
            </w:pPr>
            <w:r w:rsidRPr="00262FE9">
              <w:rPr>
                <w:rFonts w:ascii="Verdana" w:hAnsi="Verdana" w:cs="Arial"/>
                <w:sz w:val="20"/>
                <w:lang w:val="en-GB"/>
              </w:rPr>
              <w:t>Name</w:t>
            </w:r>
          </w:p>
        </w:tc>
        <w:tc>
          <w:tcPr>
            <w:tcW w:w="2271" w:type="dxa"/>
            <w:shd w:val="clear" w:color="auto" w:fill="FFFFFF"/>
          </w:tcPr>
          <w:p w14:paraId="5D72C560" w14:textId="1888CAB0" w:rsidR="00262FE9" w:rsidRPr="00262FE9" w:rsidRDefault="00262FE9" w:rsidP="00262FE9">
            <w:pPr>
              <w:ind w:right="-993"/>
              <w:jc w:val="left"/>
              <w:rPr>
                <w:rFonts w:ascii="Verdana" w:hAnsi="Verdana" w:cs="Arial"/>
                <w:b/>
                <w:color w:val="002060"/>
                <w:sz w:val="20"/>
                <w:highlight w:val="yellow"/>
                <w:lang w:val="en-GB"/>
              </w:rPr>
            </w:pPr>
            <w:r>
              <w:rPr>
                <w:rFonts w:ascii="Verdana" w:hAnsi="Verdana" w:cs="Arial"/>
                <w:b/>
                <w:color w:val="002060"/>
                <w:sz w:val="20"/>
                <w:highlight w:val="yellow"/>
                <w:lang w:val="en-GB"/>
              </w:rPr>
              <w:t>…….</w:t>
            </w:r>
          </w:p>
        </w:tc>
        <w:tc>
          <w:tcPr>
            <w:tcW w:w="2268" w:type="dxa"/>
            <w:vMerge w:val="restart"/>
            <w:shd w:val="clear" w:color="auto" w:fill="FFFFFF"/>
          </w:tcPr>
          <w:p w14:paraId="5D72C561" w14:textId="54028827" w:rsidR="00262FE9" w:rsidRPr="00262FE9" w:rsidRDefault="00262FE9" w:rsidP="00262FE9">
            <w:pPr>
              <w:ind w:right="-993"/>
              <w:jc w:val="left"/>
              <w:rPr>
                <w:rFonts w:ascii="Verdana" w:hAnsi="Verdana" w:cs="Arial"/>
                <w:sz w:val="20"/>
                <w:lang w:val="is-IS"/>
              </w:rPr>
            </w:pPr>
            <w:r w:rsidRPr="00577EE9">
              <w:rPr>
                <w:rFonts w:ascii="Verdana" w:hAnsi="Verdana" w:cs="Arial"/>
                <w:sz w:val="18"/>
                <w:szCs w:val="18"/>
                <w:lang w:val="en-GB"/>
              </w:rPr>
              <w:t xml:space="preserve">Administrative Unit / </w:t>
            </w:r>
            <w:r w:rsidRPr="00577EE9">
              <w:rPr>
                <w:rFonts w:ascii="Verdana" w:hAnsi="Verdana" w:cs="Arial"/>
                <w:sz w:val="18"/>
                <w:szCs w:val="18"/>
                <w:lang w:val="en-GB"/>
              </w:rPr>
              <w:br/>
              <w:t>Faculty / Department</w:t>
            </w:r>
            <w:r w:rsidRPr="00577EE9">
              <w:rPr>
                <w:rFonts w:ascii="Verdana" w:hAnsi="Verdana" w:cs="Arial"/>
                <w:sz w:val="18"/>
                <w:szCs w:val="18"/>
                <w:lang w:val="en-GB"/>
              </w:rPr>
              <w:br/>
            </w:r>
          </w:p>
        </w:tc>
        <w:tc>
          <w:tcPr>
            <w:tcW w:w="2157" w:type="dxa"/>
            <w:vMerge w:val="restart"/>
            <w:shd w:val="clear" w:color="auto" w:fill="FFFFFF"/>
          </w:tcPr>
          <w:p w14:paraId="5D72C562" w14:textId="3F265034" w:rsidR="00262FE9" w:rsidRPr="00262FE9" w:rsidRDefault="00262FE9" w:rsidP="00262FE9">
            <w:pPr>
              <w:ind w:right="-993"/>
              <w:rPr>
                <w:rFonts w:ascii="Verdana" w:hAnsi="Verdana" w:cs="Arial"/>
                <w:b/>
                <w:color w:val="002060"/>
                <w:sz w:val="20"/>
                <w:highlight w:val="yellow"/>
                <w:lang w:val="en-GB"/>
              </w:rPr>
            </w:pPr>
            <w:r>
              <w:rPr>
                <w:rFonts w:ascii="Verdana" w:hAnsi="Verdana" w:cs="Arial"/>
                <w:b/>
                <w:color w:val="002060"/>
                <w:sz w:val="20"/>
                <w:highlight w:val="yellow"/>
                <w:lang w:val="en-GB"/>
              </w:rPr>
              <w:t>…….</w:t>
            </w:r>
          </w:p>
        </w:tc>
      </w:tr>
      <w:tr w:rsidR="00262FE9" w:rsidRPr="007673FA" w14:paraId="5D72C56A" w14:textId="77777777" w:rsidTr="00526FE9">
        <w:trPr>
          <w:trHeight w:val="371"/>
        </w:trPr>
        <w:tc>
          <w:tcPr>
            <w:tcW w:w="2232" w:type="dxa"/>
            <w:shd w:val="clear" w:color="auto" w:fill="FFFFFF"/>
          </w:tcPr>
          <w:p w14:paraId="5D72C564" w14:textId="3BB4CB4D" w:rsidR="00262FE9" w:rsidRPr="00262FE9" w:rsidRDefault="00262FE9" w:rsidP="00262FE9">
            <w:pPr>
              <w:spacing w:after="0"/>
              <w:ind w:right="-993"/>
              <w:jc w:val="left"/>
              <w:rPr>
                <w:rFonts w:ascii="Verdana" w:hAnsi="Verdana" w:cs="Arial"/>
                <w:sz w:val="20"/>
                <w:lang w:val="en-GB"/>
              </w:rPr>
            </w:pPr>
            <w:r w:rsidRPr="00262FE9">
              <w:rPr>
                <w:rFonts w:ascii="Verdana" w:hAnsi="Verdana" w:cs="Arial"/>
                <w:sz w:val="20"/>
                <w:lang w:val="en-GB"/>
              </w:rPr>
              <w:t>Erasmus code</w:t>
            </w:r>
            <w:r w:rsidRPr="00262FE9">
              <w:rPr>
                <w:rStyle w:val="SonnotBavurusu"/>
                <w:rFonts w:ascii="Verdana" w:hAnsi="Verdana" w:cs="Arial"/>
                <w:sz w:val="20"/>
                <w:lang w:val="en-GB"/>
              </w:rPr>
              <w:endnoteReference w:id="4"/>
            </w:r>
            <w:r w:rsidRPr="00262FE9">
              <w:rPr>
                <w:rFonts w:ascii="Verdana" w:hAnsi="Verdana" w:cs="Arial"/>
                <w:sz w:val="20"/>
                <w:lang w:val="en-GB"/>
              </w:rPr>
              <w:t xml:space="preserve"> </w:t>
            </w:r>
          </w:p>
          <w:p w14:paraId="5D72C565" w14:textId="77777777" w:rsidR="00262FE9" w:rsidRPr="00262FE9" w:rsidRDefault="00262FE9" w:rsidP="00262FE9">
            <w:pPr>
              <w:spacing w:after="0"/>
              <w:ind w:right="-993"/>
              <w:jc w:val="left"/>
              <w:rPr>
                <w:rFonts w:ascii="Verdana" w:hAnsi="Verdana" w:cs="Arial"/>
                <w:sz w:val="16"/>
                <w:szCs w:val="16"/>
                <w:lang w:val="en-GB"/>
              </w:rPr>
            </w:pPr>
            <w:r w:rsidRPr="00262FE9">
              <w:rPr>
                <w:rFonts w:ascii="Verdana" w:hAnsi="Verdana" w:cs="Arial"/>
                <w:sz w:val="16"/>
                <w:szCs w:val="16"/>
                <w:lang w:val="en-GB"/>
              </w:rPr>
              <w:t>(if applicable)</w:t>
            </w:r>
          </w:p>
          <w:p w14:paraId="5D72C566" w14:textId="77777777" w:rsidR="00262FE9" w:rsidRPr="00262FE9" w:rsidRDefault="00262FE9" w:rsidP="00262FE9">
            <w:pPr>
              <w:spacing w:after="0"/>
              <w:ind w:right="-993"/>
              <w:jc w:val="left"/>
              <w:rPr>
                <w:rFonts w:ascii="Verdana" w:hAnsi="Verdana" w:cs="Arial"/>
                <w:sz w:val="20"/>
                <w:lang w:val="en-GB"/>
              </w:rPr>
            </w:pPr>
            <w:r w:rsidRPr="00262FE9" w:rsidDel="00E74C82">
              <w:rPr>
                <w:rFonts w:ascii="Verdana" w:hAnsi="Verdana" w:cs="Arial"/>
                <w:sz w:val="16"/>
                <w:szCs w:val="16"/>
                <w:lang w:val="en-GB"/>
              </w:rPr>
              <w:t xml:space="preserve"> </w:t>
            </w:r>
          </w:p>
        </w:tc>
        <w:tc>
          <w:tcPr>
            <w:tcW w:w="2271" w:type="dxa"/>
            <w:shd w:val="clear" w:color="auto" w:fill="FFFFFF"/>
          </w:tcPr>
          <w:p w14:paraId="5D72C567" w14:textId="01BB1B39" w:rsidR="00262FE9" w:rsidRPr="00262FE9" w:rsidRDefault="00262FE9" w:rsidP="00262FE9">
            <w:pPr>
              <w:ind w:right="-993"/>
              <w:jc w:val="left"/>
              <w:rPr>
                <w:rFonts w:ascii="Verdana" w:hAnsi="Verdana" w:cs="Arial"/>
                <w:b/>
                <w:color w:val="002060"/>
                <w:sz w:val="20"/>
                <w:highlight w:val="yellow"/>
                <w:lang w:val="en-GB"/>
              </w:rPr>
            </w:pPr>
            <w:r>
              <w:rPr>
                <w:rFonts w:ascii="Verdana" w:hAnsi="Verdana" w:cs="Arial"/>
                <w:b/>
                <w:color w:val="002060"/>
                <w:sz w:val="20"/>
                <w:highlight w:val="yellow"/>
                <w:lang w:val="en-GB"/>
              </w:rPr>
              <w:t>…….</w:t>
            </w:r>
          </w:p>
        </w:tc>
        <w:tc>
          <w:tcPr>
            <w:tcW w:w="2268" w:type="dxa"/>
            <w:vMerge/>
            <w:shd w:val="clear" w:color="auto" w:fill="FFFFFF"/>
          </w:tcPr>
          <w:p w14:paraId="5D72C568" w14:textId="77777777" w:rsidR="00262FE9" w:rsidRPr="00262FE9" w:rsidRDefault="00262FE9" w:rsidP="00262FE9">
            <w:pPr>
              <w:ind w:right="-993"/>
              <w:jc w:val="left"/>
              <w:rPr>
                <w:rFonts w:ascii="Verdana" w:hAnsi="Verdana" w:cs="Arial"/>
                <w:sz w:val="20"/>
                <w:lang w:val="en-GB"/>
              </w:rPr>
            </w:pPr>
          </w:p>
        </w:tc>
        <w:tc>
          <w:tcPr>
            <w:tcW w:w="2157" w:type="dxa"/>
            <w:vMerge/>
            <w:shd w:val="clear" w:color="auto" w:fill="FFFFFF"/>
          </w:tcPr>
          <w:p w14:paraId="5D72C569" w14:textId="77777777" w:rsidR="00262FE9" w:rsidRPr="00262FE9" w:rsidRDefault="00262FE9" w:rsidP="00262FE9">
            <w:pPr>
              <w:ind w:right="-993"/>
              <w:jc w:val="center"/>
              <w:rPr>
                <w:rFonts w:ascii="Verdana" w:hAnsi="Verdana" w:cs="Arial"/>
                <w:b/>
                <w:color w:val="002060"/>
                <w:sz w:val="20"/>
                <w:highlight w:val="yellow"/>
                <w:lang w:val="en-GB"/>
              </w:rPr>
            </w:pPr>
          </w:p>
        </w:tc>
      </w:tr>
      <w:tr w:rsidR="00262FE9" w:rsidRPr="007673FA" w14:paraId="5D72C56F" w14:textId="77777777" w:rsidTr="00526FE9">
        <w:trPr>
          <w:trHeight w:val="559"/>
        </w:trPr>
        <w:tc>
          <w:tcPr>
            <w:tcW w:w="2232" w:type="dxa"/>
            <w:shd w:val="clear" w:color="auto" w:fill="FFFFFF"/>
          </w:tcPr>
          <w:p w14:paraId="5D72C56B" w14:textId="77777777" w:rsidR="00262FE9" w:rsidRPr="00262FE9" w:rsidRDefault="00262FE9" w:rsidP="00262FE9">
            <w:pPr>
              <w:ind w:right="-993"/>
              <w:jc w:val="left"/>
              <w:rPr>
                <w:rFonts w:ascii="Verdana" w:hAnsi="Verdana" w:cs="Arial"/>
                <w:sz w:val="20"/>
                <w:lang w:val="en-GB"/>
              </w:rPr>
            </w:pPr>
            <w:r w:rsidRPr="00262FE9">
              <w:rPr>
                <w:rFonts w:ascii="Verdana" w:hAnsi="Verdana" w:cs="Arial"/>
                <w:sz w:val="20"/>
                <w:lang w:val="en-GB"/>
              </w:rPr>
              <w:t>Address</w:t>
            </w:r>
          </w:p>
        </w:tc>
        <w:tc>
          <w:tcPr>
            <w:tcW w:w="2271" w:type="dxa"/>
            <w:shd w:val="clear" w:color="auto" w:fill="FFFFFF"/>
          </w:tcPr>
          <w:p w14:paraId="5D72C56C" w14:textId="3AA873BF" w:rsidR="00262FE9" w:rsidRPr="00262FE9" w:rsidRDefault="00262FE9" w:rsidP="00262FE9">
            <w:pPr>
              <w:ind w:right="-993"/>
              <w:jc w:val="left"/>
              <w:rPr>
                <w:rFonts w:ascii="Verdana" w:hAnsi="Verdana" w:cs="Arial"/>
                <w:color w:val="002060"/>
                <w:sz w:val="20"/>
                <w:highlight w:val="yellow"/>
                <w:lang w:val="en-GB"/>
              </w:rPr>
            </w:pPr>
            <w:r>
              <w:rPr>
                <w:rFonts w:ascii="Verdana" w:hAnsi="Verdana" w:cs="Arial"/>
                <w:b/>
                <w:color w:val="002060"/>
                <w:sz w:val="20"/>
                <w:highlight w:val="yellow"/>
                <w:lang w:val="en-GB"/>
              </w:rPr>
              <w:t>…….</w:t>
            </w:r>
          </w:p>
        </w:tc>
        <w:tc>
          <w:tcPr>
            <w:tcW w:w="2268" w:type="dxa"/>
            <w:shd w:val="clear" w:color="auto" w:fill="FFFFFF"/>
          </w:tcPr>
          <w:p w14:paraId="5D72C56D" w14:textId="77777777" w:rsidR="00262FE9" w:rsidRPr="00262FE9" w:rsidRDefault="00262FE9" w:rsidP="00262FE9">
            <w:pPr>
              <w:spacing w:after="0"/>
              <w:ind w:right="-992"/>
              <w:jc w:val="left"/>
              <w:rPr>
                <w:rFonts w:ascii="Verdana" w:hAnsi="Verdana" w:cs="Arial"/>
                <w:sz w:val="20"/>
                <w:lang w:val="en-GB"/>
              </w:rPr>
            </w:pPr>
            <w:r w:rsidRPr="00262FE9">
              <w:rPr>
                <w:rFonts w:ascii="Verdana" w:hAnsi="Verdana" w:cs="Arial"/>
                <w:sz w:val="20"/>
                <w:lang w:val="en-GB"/>
              </w:rPr>
              <w:t>Country/</w:t>
            </w:r>
            <w:r w:rsidRPr="00262FE9">
              <w:rPr>
                <w:rFonts w:ascii="Verdana" w:hAnsi="Verdana" w:cs="Arial"/>
                <w:sz w:val="20"/>
                <w:lang w:val="en-GB"/>
              </w:rPr>
              <w:br/>
              <w:t>Country code</w:t>
            </w:r>
            <w:r w:rsidRPr="00262FE9">
              <w:rPr>
                <w:rStyle w:val="SonnotBavurusu"/>
                <w:rFonts w:ascii="Verdana" w:hAnsi="Verdana" w:cs="Arial"/>
                <w:sz w:val="20"/>
                <w:lang w:val="en-GB"/>
              </w:rPr>
              <w:endnoteReference w:id="5"/>
            </w:r>
          </w:p>
        </w:tc>
        <w:tc>
          <w:tcPr>
            <w:tcW w:w="2157" w:type="dxa"/>
            <w:shd w:val="clear" w:color="auto" w:fill="FFFFFF"/>
          </w:tcPr>
          <w:p w14:paraId="5D72C56E" w14:textId="2AC78013" w:rsidR="00262FE9" w:rsidRPr="00262FE9" w:rsidRDefault="00262FE9" w:rsidP="00262FE9">
            <w:pPr>
              <w:ind w:right="-993"/>
              <w:jc w:val="left"/>
              <w:rPr>
                <w:rFonts w:ascii="Verdana" w:hAnsi="Verdana" w:cs="Arial"/>
                <w:b/>
                <w:sz w:val="20"/>
                <w:highlight w:val="yellow"/>
                <w:lang w:val="en-GB"/>
              </w:rPr>
            </w:pPr>
            <w:r>
              <w:rPr>
                <w:rFonts w:ascii="Verdana" w:hAnsi="Verdana" w:cs="Arial"/>
                <w:b/>
                <w:color w:val="002060"/>
                <w:sz w:val="20"/>
                <w:highlight w:val="yellow"/>
                <w:lang w:val="en-GB"/>
              </w:rPr>
              <w:t>…….</w:t>
            </w:r>
          </w:p>
        </w:tc>
      </w:tr>
      <w:tr w:rsidR="00262FE9" w:rsidRPr="00E02718" w14:paraId="5D72C574" w14:textId="77777777" w:rsidTr="00526FE9">
        <w:tc>
          <w:tcPr>
            <w:tcW w:w="2232" w:type="dxa"/>
            <w:shd w:val="clear" w:color="auto" w:fill="FFFFFF"/>
          </w:tcPr>
          <w:p w14:paraId="5D72C570" w14:textId="77777777" w:rsidR="00262FE9" w:rsidRPr="00262FE9" w:rsidRDefault="00262FE9" w:rsidP="00262FE9">
            <w:pPr>
              <w:ind w:right="-993"/>
              <w:jc w:val="left"/>
              <w:rPr>
                <w:rFonts w:ascii="Verdana" w:hAnsi="Verdana" w:cs="Arial"/>
                <w:sz w:val="20"/>
                <w:lang w:val="en-GB"/>
              </w:rPr>
            </w:pPr>
            <w:r w:rsidRPr="00262FE9">
              <w:rPr>
                <w:rFonts w:ascii="Verdana" w:hAnsi="Verdana" w:cs="Arial"/>
                <w:sz w:val="20"/>
                <w:lang w:val="en-GB"/>
              </w:rPr>
              <w:t xml:space="preserve">Contact person </w:t>
            </w:r>
            <w:r w:rsidRPr="00262FE9">
              <w:rPr>
                <w:rFonts w:ascii="Verdana" w:hAnsi="Verdana" w:cs="Arial"/>
                <w:sz w:val="20"/>
                <w:lang w:val="en-GB"/>
              </w:rPr>
              <w:br/>
              <w:t>name and position</w:t>
            </w:r>
          </w:p>
        </w:tc>
        <w:tc>
          <w:tcPr>
            <w:tcW w:w="2271" w:type="dxa"/>
            <w:shd w:val="clear" w:color="auto" w:fill="FFFFFF"/>
          </w:tcPr>
          <w:p w14:paraId="5D72C571" w14:textId="0A688E09" w:rsidR="00262FE9" w:rsidRPr="00262FE9" w:rsidRDefault="00262FE9" w:rsidP="00262FE9">
            <w:pPr>
              <w:ind w:right="-993"/>
              <w:jc w:val="left"/>
              <w:rPr>
                <w:rFonts w:ascii="Verdana" w:hAnsi="Verdana" w:cs="Arial"/>
                <w:color w:val="002060"/>
                <w:sz w:val="20"/>
                <w:highlight w:val="yellow"/>
                <w:lang w:val="en-GB"/>
              </w:rPr>
            </w:pPr>
            <w:r>
              <w:rPr>
                <w:rFonts w:ascii="Verdana" w:hAnsi="Verdana" w:cs="Arial"/>
                <w:b/>
                <w:color w:val="002060"/>
                <w:sz w:val="20"/>
                <w:highlight w:val="yellow"/>
                <w:lang w:val="en-GB"/>
              </w:rPr>
              <w:t>…….</w:t>
            </w:r>
          </w:p>
        </w:tc>
        <w:tc>
          <w:tcPr>
            <w:tcW w:w="2268" w:type="dxa"/>
            <w:shd w:val="clear" w:color="auto" w:fill="FFFFFF"/>
          </w:tcPr>
          <w:p w14:paraId="5D72C572" w14:textId="77777777" w:rsidR="00262FE9" w:rsidRPr="00262FE9" w:rsidRDefault="00262FE9" w:rsidP="00262FE9">
            <w:pPr>
              <w:ind w:right="-993"/>
              <w:jc w:val="left"/>
              <w:rPr>
                <w:rFonts w:ascii="Verdana" w:hAnsi="Verdana" w:cs="Arial"/>
                <w:b/>
                <w:color w:val="002060"/>
                <w:sz w:val="20"/>
                <w:lang w:val="fr-BE"/>
              </w:rPr>
            </w:pPr>
            <w:r w:rsidRPr="00262FE9">
              <w:rPr>
                <w:rFonts w:ascii="Verdana" w:hAnsi="Verdana" w:cs="Arial"/>
                <w:sz w:val="20"/>
                <w:lang w:val="fr-BE"/>
              </w:rPr>
              <w:t>Contact person</w:t>
            </w:r>
            <w:r w:rsidRPr="00262FE9">
              <w:rPr>
                <w:rFonts w:ascii="Verdana" w:hAnsi="Verdana" w:cs="Arial"/>
                <w:sz w:val="20"/>
                <w:lang w:val="fr-BE"/>
              </w:rPr>
              <w:br/>
              <w:t>e-mail / phone</w:t>
            </w:r>
          </w:p>
        </w:tc>
        <w:tc>
          <w:tcPr>
            <w:tcW w:w="2157" w:type="dxa"/>
            <w:shd w:val="clear" w:color="auto" w:fill="FFFFFF"/>
          </w:tcPr>
          <w:p w14:paraId="5D72C573" w14:textId="401ECF09" w:rsidR="00262FE9" w:rsidRPr="00262FE9" w:rsidRDefault="00262FE9" w:rsidP="00262FE9">
            <w:pPr>
              <w:ind w:right="-993"/>
              <w:jc w:val="left"/>
              <w:rPr>
                <w:rFonts w:ascii="Verdana" w:hAnsi="Verdana" w:cs="Arial"/>
                <w:b/>
                <w:color w:val="002060"/>
                <w:sz w:val="20"/>
                <w:highlight w:val="yellow"/>
                <w:lang w:val="fr-BE"/>
              </w:rPr>
            </w:pPr>
            <w:r>
              <w:rPr>
                <w:rFonts w:ascii="Verdana" w:hAnsi="Verdana" w:cs="Arial"/>
                <w:b/>
                <w:color w:val="002060"/>
                <w:sz w:val="20"/>
                <w:highlight w:val="yellow"/>
                <w:lang w:val="en-GB"/>
              </w:rPr>
              <w:t>…….</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2E7D2416" w:rsidR="00D97FE7" w:rsidRPr="007673FA" w:rsidRDefault="00262FE9" w:rsidP="00A07EA6">
            <w:pPr>
              <w:ind w:right="-993"/>
              <w:jc w:val="center"/>
              <w:rPr>
                <w:rFonts w:ascii="Verdana" w:hAnsi="Verdana" w:cs="Arial"/>
                <w:b/>
                <w:color w:val="002060"/>
                <w:sz w:val="20"/>
                <w:lang w:val="en-GB"/>
              </w:rPr>
            </w:pPr>
            <w:r>
              <w:rPr>
                <w:rFonts w:ascii="Verdana" w:hAnsi="Verdana" w:cs="Arial"/>
                <w:b/>
                <w:color w:val="002060"/>
                <w:sz w:val="20"/>
                <w:lang w:val="en-GB"/>
              </w:rPr>
              <w:t>Middle East Technical University (METU)</w:t>
            </w:r>
          </w:p>
        </w:tc>
      </w:tr>
      <w:tr w:rsidR="00262FE9" w:rsidRPr="007673FA" w14:paraId="5D72C583" w14:textId="77777777" w:rsidTr="00526FE9">
        <w:trPr>
          <w:trHeight w:val="371"/>
        </w:trPr>
        <w:tc>
          <w:tcPr>
            <w:tcW w:w="2232" w:type="dxa"/>
            <w:shd w:val="clear" w:color="auto" w:fill="FFFFFF"/>
          </w:tcPr>
          <w:p w14:paraId="5D72C57D" w14:textId="77777777" w:rsidR="00262FE9" w:rsidRPr="00461A0D" w:rsidRDefault="00262FE9" w:rsidP="00262FE9">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262FE9" w:rsidRPr="00A740AA" w:rsidRDefault="00262FE9" w:rsidP="00262FE9">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262FE9" w:rsidRPr="007673FA" w:rsidRDefault="00262FE9" w:rsidP="00262FE9">
            <w:pPr>
              <w:spacing w:after="0"/>
              <w:ind w:right="-993"/>
              <w:jc w:val="left"/>
              <w:rPr>
                <w:rFonts w:ascii="Verdana" w:hAnsi="Verdana" w:cs="Arial"/>
                <w:sz w:val="20"/>
                <w:lang w:val="en-GB"/>
              </w:rPr>
            </w:pPr>
          </w:p>
        </w:tc>
        <w:tc>
          <w:tcPr>
            <w:tcW w:w="2232" w:type="dxa"/>
            <w:shd w:val="clear" w:color="auto" w:fill="FFFFFF"/>
          </w:tcPr>
          <w:p w14:paraId="5D72C580" w14:textId="4906751A" w:rsidR="00262FE9" w:rsidRPr="007673FA" w:rsidRDefault="00262FE9" w:rsidP="00262FE9">
            <w:pPr>
              <w:ind w:right="-993"/>
              <w:jc w:val="left"/>
              <w:rPr>
                <w:rFonts w:ascii="Verdana" w:hAnsi="Verdana" w:cs="Arial"/>
                <w:b/>
                <w:color w:val="002060"/>
                <w:sz w:val="20"/>
                <w:lang w:val="en-GB"/>
              </w:rPr>
            </w:pPr>
            <w:r w:rsidRPr="00577EE9">
              <w:rPr>
                <w:rFonts w:ascii="Verdana" w:hAnsi="Verdana" w:cs="Arial"/>
                <w:color w:val="002060"/>
                <w:sz w:val="18"/>
                <w:szCs w:val="18"/>
                <w:lang w:val="en-GB"/>
              </w:rPr>
              <w:t>TR ANKARA04</w:t>
            </w:r>
          </w:p>
        </w:tc>
        <w:tc>
          <w:tcPr>
            <w:tcW w:w="2307" w:type="dxa"/>
            <w:shd w:val="clear" w:color="auto" w:fill="FFFFFF"/>
          </w:tcPr>
          <w:p w14:paraId="5D72C581" w14:textId="1AEDBD22" w:rsidR="00262FE9" w:rsidRPr="007673FA" w:rsidRDefault="00262FE9" w:rsidP="00262FE9">
            <w:pPr>
              <w:ind w:right="-993"/>
              <w:jc w:val="left"/>
              <w:rPr>
                <w:rFonts w:ascii="Verdana" w:hAnsi="Verdana" w:cs="Arial"/>
                <w:sz w:val="20"/>
                <w:lang w:val="en-GB"/>
              </w:rPr>
            </w:pPr>
            <w:r w:rsidRPr="00577EE9">
              <w:rPr>
                <w:rFonts w:ascii="Verdana" w:hAnsi="Verdana" w:cs="Arial"/>
                <w:sz w:val="18"/>
                <w:szCs w:val="18"/>
                <w:lang w:val="en-GB"/>
              </w:rPr>
              <w:t xml:space="preserve">Administrative Unit / </w:t>
            </w:r>
            <w:r w:rsidRPr="00577EE9">
              <w:rPr>
                <w:rFonts w:ascii="Verdana" w:hAnsi="Verdana" w:cs="Arial"/>
                <w:sz w:val="18"/>
                <w:szCs w:val="18"/>
                <w:lang w:val="en-GB"/>
              </w:rPr>
              <w:br/>
              <w:t>Faculty / Department</w:t>
            </w:r>
            <w:r w:rsidRPr="00577EE9">
              <w:rPr>
                <w:rFonts w:ascii="Verdana" w:hAnsi="Verdana" w:cs="Arial"/>
                <w:sz w:val="18"/>
                <w:szCs w:val="18"/>
                <w:lang w:val="en-GB"/>
              </w:rPr>
              <w:br/>
            </w:r>
          </w:p>
        </w:tc>
        <w:tc>
          <w:tcPr>
            <w:tcW w:w="2157" w:type="dxa"/>
            <w:shd w:val="clear" w:color="auto" w:fill="FFFFFF"/>
          </w:tcPr>
          <w:p w14:paraId="20020F84" w14:textId="5FA2E61E" w:rsidR="00262FE9" w:rsidRDefault="00262FE9" w:rsidP="00262FE9">
            <w:pPr>
              <w:spacing w:after="0"/>
              <w:ind w:right="-993"/>
              <w:jc w:val="left"/>
              <w:rPr>
                <w:rFonts w:ascii="Verdana" w:hAnsi="Verdana"/>
                <w:sz w:val="20"/>
                <w:lang w:val="en-GB"/>
              </w:rPr>
            </w:pPr>
            <w:r w:rsidRPr="00577EE9">
              <w:rPr>
                <w:rFonts w:ascii="Verdana" w:hAnsi="Verdana"/>
                <w:sz w:val="20"/>
                <w:lang w:val="en-GB"/>
              </w:rPr>
              <w:t>International</w:t>
            </w:r>
          </w:p>
          <w:p w14:paraId="7F04D43A" w14:textId="0762E71E" w:rsidR="00262FE9" w:rsidRDefault="00262FE9" w:rsidP="00262FE9">
            <w:pPr>
              <w:spacing w:after="0"/>
              <w:ind w:right="-993"/>
              <w:jc w:val="left"/>
              <w:rPr>
                <w:rFonts w:ascii="Verdana" w:hAnsi="Verdana"/>
                <w:sz w:val="20"/>
                <w:lang w:val="en-GB"/>
              </w:rPr>
            </w:pPr>
            <w:r>
              <w:rPr>
                <w:rFonts w:ascii="Verdana" w:hAnsi="Verdana"/>
                <w:sz w:val="20"/>
                <w:lang w:val="en-GB"/>
              </w:rPr>
              <w:t>Cooperations</w:t>
            </w:r>
          </w:p>
          <w:p w14:paraId="5D72C582" w14:textId="0C1AE661" w:rsidR="00262FE9" w:rsidRPr="007673FA" w:rsidRDefault="00262FE9" w:rsidP="00262FE9">
            <w:pPr>
              <w:spacing w:after="0"/>
              <w:ind w:right="-993"/>
              <w:jc w:val="left"/>
              <w:rPr>
                <w:rFonts w:ascii="Verdana" w:hAnsi="Verdana" w:cs="Arial"/>
                <w:b/>
                <w:color w:val="002060"/>
                <w:sz w:val="20"/>
                <w:lang w:val="en-GB"/>
              </w:rPr>
            </w:pPr>
            <w:r w:rsidRPr="00577EE9">
              <w:rPr>
                <w:rFonts w:ascii="Verdana" w:hAnsi="Verdana"/>
                <w:sz w:val="20"/>
                <w:lang w:val="en-GB"/>
              </w:rPr>
              <w:t>Office</w:t>
            </w: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151E3A24" w14:textId="77777777" w:rsidR="00262FE9" w:rsidRPr="00577EE9" w:rsidRDefault="00262FE9" w:rsidP="00262FE9">
            <w:pPr>
              <w:shd w:val="clear" w:color="auto" w:fill="FFFFFF"/>
              <w:spacing w:after="0"/>
              <w:ind w:right="-993"/>
              <w:jc w:val="left"/>
              <w:rPr>
                <w:rFonts w:ascii="Verdana" w:hAnsi="Verdana" w:cs="Arial"/>
                <w:color w:val="002060"/>
                <w:sz w:val="18"/>
                <w:szCs w:val="18"/>
                <w:lang w:val="en-GB"/>
              </w:rPr>
            </w:pPr>
            <w:r w:rsidRPr="00577EE9">
              <w:rPr>
                <w:rFonts w:ascii="Verdana" w:hAnsi="Verdana" w:cs="Arial"/>
                <w:color w:val="002060"/>
                <w:sz w:val="18"/>
                <w:szCs w:val="18"/>
                <w:lang w:val="en-GB"/>
              </w:rPr>
              <w:t xml:space="preserve">Üniversiteler Mah., </w:t>
            </w:r>
          </w:p>
          <w:p w14:paraId="43A92A41" w14:textId="77777777" w:rsidR="00262FE9" w:rsidRPr="00577EE9" w:rsidRDefault="00262FE9" w:rsidP="00262FE9">
            <w:pPr>
              <w:shd w:val="clear" w:color="auto" w:fill="FFFFFF"/>
              <w:spacing w:after="0"/>
              <w:ind w:right="-993"/>
              <w:jc w:val="left"/>
              <w:rPr>
                <w:rFonts w:ascii="Verdana" w:hAnsi="Verdana" w:cs="Arial"/>
                <w:color w:val="002060"/>
                <w:sz w:val="18"/>
                <w:szCs w:val="18"/>
                <w:lang w:val="en-GB"/>
              </w:rPr>
            </w:pPr>
            <w:r w:rsidRPr="00577EE9">
              <w:rPr>
                <w:rFonts w:ascii="Verdana" w:hAnsi="Verdana" w:cs="Arial"/>
                <w:color w:val="002060"/>
                <w:sz w:val="18"/>
                <w:szCs w:val="18"/>
                <w:lang w:val="en-GB"/>
              </w:rPr>
              <w:t>Dumlupınar Blv. 1,</w:t>
            </w:r>
          </w:p>
          <w:p w14:paraId="4BC6DBC6" w14:textId="77777777" w:rsidR="00262FE9" w:rsidRPr="00577EE9" w:rsidRDefault="00262FE9" w:rsidP="00262FE9">
            <w:pPr>
              <w:shd w:val="clear" w:color="auto" w:fill="FFFFFF"/>
              <w:spacing w:after="0"/>
              <w:ind w:right="-993"/>
              <w:jc w:val="left"/>
              <w:rPr>
                <w:rFonts w:ascii="Verdana" w:hAnsi="Verdana" w:cs="Arial"/>
                <w:color w:val="002060"/>
                <w:sz w:val="18"/>
                <w:szCs w:val="18"/>
                <w:lang w:val="en-GB"/>
              </w:rPr>
            </w:pPr>
            <w:r w:rsidRPr="00577EE9">
              <w:rPr>
                <w:rFonts w:ascii="Verdana" w:hAnsi="Verdana" w:cs="Arial"/>
                <w:color w:val="002060"/>
                <w:sz w:val="18"/>
                <w:szCs w:val="18"/>
                <w:lang w:val="en-GB"/>
              </w:rPr>
              <w:t>06800 Çankaya</w:t>
            </w:r>
          </w:p>
          <w:p w14:paraId="5D72C585" w14:textId="26EA24CE" w:rsidR="00377526" w:rsidRPr="007673FA" w:rsidRDefault="00262FE9" w:rsidP="00262FE9">
            <w:pPr>
              <w:ind w:right="-993"/>
              <w:jc w:val="left"/>
              <w:rPr>
                <w:rFonts w:ascii="Verdana" w:hAnsi="Verdana" w:cs="Arial"/>
                <w:color w:val="002060"/>
                <w:sz w:val="20"/>
                <w:lang w:val="en-GB"/>
              </w:rPr>
            </w:pPr>
            <w:r w:rsidRPr="00577EE9">
              <w:rPr>
                <w:rFonts w:ascii="Verdana" w:hAnsi="Verdana" w:cs="Arial"/>
                <w:color w:val="002060"/>
                <w:sz w:val="18"/>
                <w:szCs w:val="18"/>
                <w:lang w:val="en-GB"/>
              </w:rPr>
              <w:t>Ankara/TURKEY</w:t>
            </w: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6840281D" w:rsidR="00377526" w:rsidRPr="007673FA" w:rsidRDefault="00262FE9" w:rsidP="00262FE9">
            <w:pPr>
              <w:ind w:right="-993"/>
              <w:jc w:val="left"/>
              <w:rPr>
                <w:rFonts w:ascii="Verdana" w:hAnsi="Verdana" w:cs="Arial"/>
                <w:b/>
                <w:sz w:val="20"/>
                <w:lang w:val="en-GB"/>
              </w:rPr>
            </w:pPr>
            <w:r w:rsidRPr="00577EE9">
              <w:rPr>
                <w:rFonts w:ascii="Verdana" w:hAnsi="Verdana" w:cs="Arial"/>
                <w:color w:val="002060"/>
                <w:sz w:val="18"/>
                <w:szCs w:val="18"/>
                <w:lang w:val="en-GB"/>
              </w:rPr>
              <w:t>Turkey, TR</w:t>
            </w:r>
          </w:p>
        </w:tc>
      </w:tr>
      <w:tr w:rsidR="00377526" w:rsidRPr="00262FE9"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96270E9" w:rsidR="00377526" w:rsidRPr="007673FA" w:rsidRDefault="00262FE9" w:rsidP="00A07EA6">
            <w:pPr>
              <w:ind w:right="-993"/>
              <w:jc w:val="left"/>
              <w:rPr>
                <w:rFonts w:ascii="Verdana" w:hAnsi="Verdana" w:cs="Arial"/>
                <w:color w:val="002060"/>
                <w:sz w:val="20"/>
                <w:lang w:val="en-GB"/>
              </w:rPr>
            </w:pPr>
            <w:r>
              <w:rPr>
                <w:rFonts w:ascii="Verdana" w:hAnsi="Verdana" w:cs="Arial"/>
                <w:color w:val="002060"/>
                <w:sz w:val="20"/>
                <w:lang w:val="en-GB"/>
              </w:rPr>
              <w:t>Hazal Gül Yaşa</w:t>
            </w: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05824282" w14:textId="2C87438B" w:rsidR="00377526" w:rsidRDefault="00262FE9" w:rsidP="00A07EA6">
            <w:pPr>
              <w:ind w:right="-993"/>
              <w:jc w:val="left"/>
              <w:rPr>
                <w:rFonts w:ascii="Verdana" w:hAnsi="Verdana" w:cs="Arial"/>
                <w:b/>
                <w:color w:val="002060"/>
                <w:sz w:val="18"/>
                <w:szCs w:val="18"/>
                <w:lang w:val="fr-BE"/>
              </w:rPr>
            </w:pPr>
            <w:hyperlink r:id="rId11" w:history="1">
              <w:r w:rsidRPr="007B4D37">
                <w:rPr>
                  <w:rStyle w:val="Kpr"/>
                  <w:rFonts w:ascii="Verdana" w:hAnsi="Verdana" w:cs="Arial"/>
                  <w:b/>
                  <w:sz w:val="18"/>
                  <w:szCs w:val="18"/>
                  <w:lang w:val="fr-BE"/>
                </w:rPr>
                <w:t>hazaly@metu.edu.tr</w:t>
              </w:r>
            </w:hyperlink>
          </w:p>
          <w:p w14:paraId="5D72C58C" w14:textId="67E79E22" w:rsidR="00262FE9" w:rsidRPr="00262FE9" w:rsidRDefault="00262FE9" w:rsidP="00A07EA6">
            <w:pPr>
              <w:ind w:right="-993"/>
              <w:jc w:val="left"/>
              <w:rPr>
                <w:rFonts w:ascii="Verdana" w:hAnsi="Verdana" w:cs="Arial"/>
                <w:b/>
                <w:color w:val="002060"/>
                <w:sz w:val="18"/>
                <w:szCs w:val="18"/>
                <w:lang w:val="fr-BE"/>
              </w:rPr>
            </w:pPr>
            <w:r>
              <w:rPr>
                <w:rFonts w:ascii="Verdana" w:hAnsi="Verdana" w:cs="Arial"/>
                <w:b/>
                <w:color w:val="002060"/>
                <w:sz w:val="18"/>
                <w:szCs w:val="18"/>
                <w:lang w:val="fr-BE"/>
              </w:rPr>
              <w:t>+90 312 210 7069</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16039F74"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262FE9">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1B7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40805A6" w:rsidR="008F1CA2" w:rsidRDefault="00262FE9" w:rsidP="00F550D9">
            <w:pPr>
              <w:spacing w:before="240" w:after="120"/>
              <w:ind w:left="-6" w:firstLine="6"/>
              <w:rPr>
                <w:rFonts w:ascii="Verdana" w:hAnsi="Verdana" w:cs="Calibri"/>
                <w:b/>
                <w:sz w:val="20"/>
                <w:lang w:val="en-GB"/>
              </w:rPr>
            </w:pPr>
            <w:r>
              <w:rPr>
                <w:rFonts w:ascii="Verdana" w:hAnsi="Verdana" w:cs="Arial"/>
                <w:b/>
                <w:color w:val="002060"/>
                <w:sz w:val="20"/>
                <w:highlight w:val="yellow"/>
                <w:lang w:val="en-GB"/>
              </w:rPr>
              <w:t>…….</w:t>
            </w:r>
          </w:p>
          <w:p w14:paraId="3C757C00" w14:textId="03B77AF1" w:rsidR="008F1CA2" w:rsidRDefault="008F1CA2" w:rsidP="004A4118">
            <w:pPr>
              <w:spacing w:before="240" w:after="120"/>
              <w:rPr>
                <w:rFonts w:ascii="Verdana" w:hAnsi="Verdana" w:cs="Calibri"/>
                <w:b/>
                <w:sz w:val="20"/>
                <w:lang w:val="en-GB"/>
              </w:rPr>
            </w:pPr>
          </w:p>
          <w:p w14:paraId="30F427C0" w14:textId="77777777" w:rsidR="00262FE9" w:rsidRDefault="00262FE9"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8B1B7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542258CD" w:rsidR="008F1CA2" w:rsidRDefault="00262FE9" w:rsidP="004A4118">
            <w:pPr>
              <w:spacing w:before="240" w:after="120"/>
              <w:rPr>
                <w:rFonts w:ascii="Verdana" w:hAnsi="Verdana" w:cs="Calibri"/>
                <w:b/>
                <w:sz w:val="20"/>
                <w:lang w:val="en-GB"/>
              </w:rPr>
            </w:pPr>
            <w:r>
              <w:rPr>
                <w:rFonts w:ascii="Verdana" w:hAnsi="Verdana" w:cs="Arial"/>
                <w:b/>
                <w:color w:val="002060"/>
                <w:sz w:val="20"/>
                <w:highlight w:val="yellow"/>
                <w:lang w:val="en-GB"/>
              </w:rPr>
              <w:t>…….</w:t>
            </w:r>
          </w:p>
          <w:p w14:paraId="0926CC6B" w14:textId="77777777" w:rsidR="008F1CA2" w:rsidRDefault="008F1CA2" w:rsidP="004A4118">
            <w:pPr>
              <w:spacing w:before="240" w:after="120"/>
              <w:rPr>
                <w:rFonts w:ascii="Verdana" w:hAnsi="Verdana" w:cs="Calibri"/>
                <w:b/>
                <w:sz w:val="20"/>
                <w:lang w:val="en-GB"/>
              </w:rPr>
            </w:pPr>
          </w:p>
          <w:p w14:paraId="39F5F4FF" w14:textId="2EDC7181" w:rsidR="008F1CA2" w:rsidRDefault="008F1CA2" w:rsidP="00D97FE7">
            <w:pPr>
              <w:spacing w:before="240" w:after="120"/>
              <w:ind w:left="-6" w:firstLine="6"/>
              <w:rPr>
                <w:rFonts w:ascii="Verdana" w:hAnsi="Verdana" w:cs="Calibri"/>
                <w:b/>
                <w:sz w:val="20"/>
                <w:lang w:val="en-GB"/>
              </w:rPr>
            </w:pPr>
          </w:p>
          <w:p w14:paraId="59FB2140" w14:textId="77777777" w:rsidR="00262FE9" w:rsidRDefault="00262FE9"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8B1B7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34D0CC07" w14:textId="029632D5" w:rsidR="00262FE9" w:rsidRPr="00FB00F9" w:rsidRDefault="00262FE9" w:rsidP="00262FE9">
            <w:pPr>
              <w:spacing w:after="120"/>
              <w:ind w:left="-6" w:firstLine="6"/>
              <w:rPr>
                <w:rFonts w:ascii="Verdana" w:hAnsi="Verdana" w:cs="Calibri"/>
                <w:i/>
                <w:sz w:val="20"/>
                <w:lang w:val="en-GB"/>
              </w:rPr>
            </w:pPr>
            <w:r w:rsidRPr="00FB00F9">
              <w:rPr>
                <w:rFonts w:ascii="Verdana" w:hAnsi="Verdana" w:cs="Calibri"/>
                <w:i/>
                <w:sz w:val="20"/>
                <w:lang w:val="en-GB"/>
              </w:rPr>
              <w:t>The programme below includes activities in related units on each day for which Individual Support is given to the participant.</w:t>
            </w:r>
          </w:p>
          <w:p w14:paraId="675E0156" w14:textId="77777777" w:rsidR="00377526" w:rsidRDefault="00262FE9" w:rsidP="00262FE9">
            <w:pPr>
              <w:spacing w:after="0"/>
              <w:rPr>
                <w:rFonts w:ascii="Verdana" w:hAnsi="Verdana" w:cs="Calibri"/>
                <w:sz w:val="20"/>
                <w:lang w:val="en-GB"/>
              </w:rPr>
            </w:pPr>
            <w:r w:rsidRPr="003F7FB0">
              <w:rPr>
                <w:rFonts w:ascii="Verdana" w:hAnsi="Verdana" w:cs="Calibri"/>
                <w:sz w:val="20"/>
                <w:lang w:val="en-GB"/>
              </w:rPr>
              <w:t>*METU International Staff Week program is attached.</w:t>
            </w:r>
          </w:p>
          <w:p w14:paraId="5F6F1F74" w14:textId="77777777" w:rsidR="00262FE9" w:rsidRDefault="00262FE9" w:rsidP="00262FE9">
            <w:pPr>
              <w:spacing w:after="0"/>
              <w:rPr>
                <w:rFonts w:ascii="Verdana" w:hAnsi="Verdana" w:cs="Calibri"/>
                <w:sz w:val="20"/>
                <w:lang w:val="en-GB"/>
              </w:rPr>
            </w:pPr>
          </w:p>
          <w:p w14:paraId="5D72C5A1" w14:textId="5AE006BB" w:rsidR="00262FE9" w:rsidRPr="00482A4F" w:rsidRDefault="00262FE9" w:rsidP="00262FE9">
            <w:pPr>
              <w:spacing w:after="0"/>
              <w:rPr>
                <w:rFonts w:ascii="Verdana" w:hAnsi="Verdana" w:cs="Calibri"/>
                <w:b/>
                <w:sz w:val="20"/>
                <w:lang w:val="en-GB"/>
              </w:rPr>
            </w:pPr>
          </w:p>
        </w:tc>
      </w:tr>
      <w:tr w:rsidR="00377526" w:rsidRPr="008B1B7F"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60BAABCF" w14:textId="77777777" w:rsidR="00262FE9" w:rsidRDefault="00262FE9" w:rsidP="00262FE9">
            <w:pPr>
              <w:spacing w:before="240" w:after="120"/>
              <w:rPr>
                <w:rFonts w:ascii="Verdana" w:hAnsi="Verdana" w:cs="Calibri"/>
                <w:b/>
                <w:sz w:val="20"/>
                <w:lang w:val="en-GB"/>
              </w:rPr>
            </w:pPr>
            <w:r>
              <w:rPr>
                <w:rFonts w:ascii="Verdana" w:hAnsi="Verdana" w:cs="Arial"/>
                <w:b/>
                <w:color w:val="002060"/>
                <w:sz w:val="20"/>
                <w:highlight w:val="yellow"/>
                <w:lang w:val="en-GB"/>
              </w:rPr>
              <w:t>…….</w:t>
            </w:r>
          </w:p>
          <w:p w14:paraId="1AA1BC2D" w14:textId="293F1A2D" w:rsidR="008F1CA2" w:rsidRDefault="008F1CA2" w:rsidP="004A4118">
            <w:pPr>
              <w:spacing w:before="240" w:after="120"/>
              <w:rPr>
                <w:rFonts w:ascii="Verdana" w:hAnsi="Verdana" w:cs="Calibri"/>
                <w:b/>
                <w:sz w:val="20"/>
                <w:lang w:val="en-GB"/>
              </w:rPr>
            </w:pPr>
          </w:p>
          <w:p w14:paraId="74DC08C3" w14:textId="77777777" w:rsidR="00262FE9" w:rsidRDefault="00262FE9"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B1B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4CA51E72" w:rsidR="00F550D9" w:rsidRPr="00262FE9" w:rsidRDefault="00F550D9" w:rsidP="00262FE9">
            <w:pPr>
              <w:spacing w:before="240" w:after="120"/>
              <w:rPr>
                <w:rFonts w:ascii="Verdana" w:hAnsi="Verdana" w:cs="Calibri"/>
                <w:b/>
                <w:sz w:val="20"/>
                <w:lang w:val="en-GB"/>
              </w:rPr>
            </w:pPr>
            <w:r>
              <w:rPr>
                <w:rFonts w:ascii="Verdana" w:hAnsi="Verdana" w:cs="Calibri"/>
                <w:sz w:val="20"/>
                <w:lang w:val="en-GB"/>
              </w:rPr>
              <w:t>Name:</w:t>
            </w:r>
            <w:r w:rsidR="00262FE9">
              <w:rPr>
                <w:rFonts w:ascii="Verdana" w:hAnsi="Verdana" w:cs="Calibri"/>
                <w:sz w:val="20"/>
                <w:lang w:val="en-GB"/>
              </w:rPr>
              <w:t xml:space="preserve"> </w:t>
            </w:r>
            <w:r w:rsidR="00262FE9">
              <w:rPr>
                <w:rFonts w:ascii="Verdana" w:hAnsi="Verdana" w:cs="Arial"/>
                <w:b/>
                <w:color w:val="002060"/>
                <w:sz w:val="20"/>
                <w:highlight w:val="yellow"/>
                <w:lang w:val="en-GB"/>
              </w:rPr>
              <w:t>…….</w:t>
            </w:r>
          </w:p>
          <w:p w14:paraId="6E66ABAC" w14:textId="16EF688E" w:rsidR="00F550D9" w:rsidRPr="007B3F1B" w:rsidRDefault="00F550D9" w:rsidP="00262FE9">
            <w:pPr>
              <w:spacing w:before="240"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sidR="00262FE9">
              <w:rPr>
                <w:rFonts w:ascii="Verdana" w:hAnsi="Verdana" w:cs="Arial"/>
                <w:b/>
                <w:color w:val="002060"/>
                <w:sz w:val="20"/>
                <w:highlight w:val="yellow"/>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r w:rsidR="00262FE9">
              <w:rPr>
                <w:rFonts w:ascii="Verdana" w:hAnsi="Verdana" w:cs="Arial"/>
                <w:b/>
                <w:color w:val="002060"/>
                <w:sz w:val="20"/>
                <w:highlight w:val="yellow"/>
                <w:lang w:val="en-GB"/>
              </w:rPr>
              <w:t>…….</w:t>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127B2600" w:rsidR="00F550D9" w:rsidRPr="00262FE9" w:rsidRDefault="00F550D9" w:rsidP="00262FE9">
            <w:pPr>
              <w:spacing w:before="240" w:after="120"/>
              <w:rPr>
                <w:rFonts w:ascii="Verdana" w:hAnsi="Verdana" w:cs="Calibri"/>
                <w:b/>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262FE9">
              <w:rPr>
                <w:rFonts w:ascii="Verdana" w:hAnsi="Verdana" w:cs="Calibri"/>
                <w:sz w:val="20"/>
                <w:lang w:val="en-GB"/>
              </w:rPr>
              <w:t xml:space="preserve"> </w:t>
            </w:r>
            <w:r w:rsidR="00262FE9">
              <w:rPr>
                <w:rFonts w:ascii="Verdana" w:hAnsi="Verdana" w:cs="Arial"/>
                <w:b/>
                <w:color w:val="002060"/>
                <w:sz w:val="20"/>
                <w:highlight w:val="yellow"/>
                <w:lang w:val="en-GB"/>
              </w:rPr>
              <w:t>…….</w:t>
            </w:r>
          </w:p>
          <w:p w14:paraId="7B184A19" w14:textId="0CBBD12B" w:rsidR="00F550D9" w:rsidRPr="007B3F1B" w:rsidRDefault="00F550D9" w:rsidP="00262FE9">
            <w:pPr>
              <w:spacing w:before="240"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00262FE9">
              <w:rPr>
                <w:rFonts w:ascii="Verdana" w:hAnsi="Verdana" w:cs="Arial"/>
                <w:b/>
                <w:color w:val="002060"/>
                <w:sz w:val="20"/>
                <w:highlight w:val="yellow"/>
                <w:lang w:val="en-GB"/>
              </w:rPr>
              <w:t>…….</w:t>
            </w:r>
            <w:r w:rsidRPr="006B63AE">
              <w:rPr>
                <w:rFonts w:ascii="Verdana" w:hAnsi="Verdana" w:cs="Calibri"/>
                <w:sz w:val="20"/>
                <w:lang w:val="en-GB"/>
              </w:rPr>
              <w:tab/>
            </w:r>
            <w:r w:rsidR="00262FE9">
              <w:rPr>
                <w:rFonts w:ascii="Verdana" w:hAnsi="Verdana" w:cs="Calibri"/>
                <w:sz w:val="20"/>
                <w:lang w:val="en-GB"/>
              </w:rPr>
              <w:t xml:space="preserve">              </w:t>
            </w:r>
            <w:r w:rsidRPr="006B63AE">
              <w:rPr>
                <w:rFonts w:ascii="Verdana" w:hAnsi="Verdana" w:cs="Calibri"/>
                <w:sz w:val="20"/>
                <w:lang w:val="en-GB"/>
              </w:rPr>
              <w:t xml:space="preserve">Date: </w:t>
            </w:r>
            <w:r w:rsidRPr="006B63AE">
              <w:rPr>
                <w:rFonts w:ascii="Verdana" w:hAnsi="Verdana" w:cs="Calibri"/>
                <w:sz w:val="20"/>
                <w:lang w:val="en-GB"/>
              </w:rPr>
              <w:tab/>
            </w:r>
            <w:r w:rsidR="00262FE9">
              <w:rPr>
                <w:rFonts w:ascii="Verdana" w:hAnsi="Verdana" w:cs="Arial"/>
                <w:b/>
                <w:color w:val="002060"/>
                <w:sz w:val="20"/>
                <w:highlight w:val="yellow"/>
                <w:lang w:val="en-GB"/>
              </w:rPr>
              <w:t>…….</w:t>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B1BC4E"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262FE9">
              <w:rPr>
                <w:rFonts w:ascii="Verdana" w:hAnsi="Verdana" w:cs="Calibri"/>
                <w:b/>
                <w:sz w:val="20"/>
                <w:lang w:val="en-GB"/>
              </w:rPr>
              <w:t xml:space="preserve"> (METU)</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bookmarkStart w:id="0" w:name="_GoBack"/>
            <w:bookmarkEnd w:id="0"/>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1C8CA" w14:textId="77777777" w:rsidR="00653796" w:rsidRDefault="00653796">
      <w:r>
        <w:separator/>
      </w:r>
    </w:p>
  </w:endnote>
  <w:endnote w:type="continuationSeparator" w:id="0">
    <w:p w14:paraId="63C9E583" w14:textId="77777777" w:rsidR="00653796" w:rsidRDefault="00653796">
      <w:r>
        <w:continuationSeparator/>
      </w:r>
    </w:p>
  </w:endnote>
  <w:endnote w:id="1">
    <w:p w14:paraId="34985CE8" w14:textId="1665FCC8" w:rsidR="00D97FE7" w:rsidRPr="002A2E71" w:rsidRDefault="00D97FE7"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262FE9" w:rsidRPr="002A2E71" w:rsidRDefault="00262FE9"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262FE9" w:rsidRPr="002A2E71" w:rsidRDefault="00262FE9"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1604647" w:rsidR="009F32D0" w:rsidRDefault="009F32D0">
        <w:pPr>
          <w:pStyle w:val="AltBilgi"/>
          <w:jc w:val="center"/>
        </w:pPr>
        <w:r>
          <w:fldChar w:fldCharType="begin"/>
        </w:r>
        <w:r>
          <w:instrText xml:space="preserve"> PAGE   \* MERGEFORMAT </w:instrText>
        </w:r>
        <w:r>
          <w:fldChar w:fldCharType="separate"/>
        </w:r>
        <w:r w:rsidR="00262FE9">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255CA" w14:textId="77777777" w:rsidR="00653796" w:rsidRDefault="00653796">
      <w:r>
        <w:separator/>
      </w:r>
    </w:p>
  </w:footnote>
  <w:footnote w:type="continuationSeparator" w:id="0">
    <w:p w14:paraId="6C0BEF93" w14:textId="77777777" w:rsidR="00653796" w:rsidRDefault="00653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262FE9">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262FE9">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2FE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796"/>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33387E10-6484-4F7B-A64A-31D29472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zaly@met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BCE907B2-2C5D-4AC5-9A36-D24FD391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3</Pages>
  <Words>433</Words>
  <Characters>2469</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2897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Hazal Gul Yasa</cp:lastModifiedBy>
  <cp:revision>3</cp:revision>
  <cp:lastPrinted>2013-11-06T08:46:00Z</cp:lastPrinted>
  <dcterms:created xsi:type="dcterms:W3CDTF">2017-03-13T14:43:00Z</dcterms:created>
  <dcterms:modified xsi:type="dcterms:W3CDTF">2018-05-11T07:41:00Z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