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939CB" w14:textId="77777777" w:rsidR="001166B5" w:rsidRDefault="001166B5" w:rsidP="00E27AF8">
      <w:pPr>
        <w:tabs>
          <w:tab w:val="right" w:pos="8280"/>
        </w:tabs>
        <w:spacing w:after="0"/>
        <w:ind w:right="-22"/>
        <w:contextualSpacing/>
        <w:jc w:val="left"/>
        <w:rPr>
          <w:rFonts w:ascii="Verdana" w:hAnsi="Verdana"/>
          <w:caps/>
          <w:color w:val="002060"/>
          <w:sz w:val="20"/>
          <w:lang w:val="en-GB"/>
        </w:rPr>
      </w:pPr>
    </w:p>
    <w:p w14:paraId="468687DD" w14:textId="77777777" w:rsidR="00B85988" w:rsidRDefault="00B85988" w:rsidP="00B85988">
      <w:pPr>
        <w:spacing w:after="0"/>
        <w:ind w:left="-709" w:right="-993"/>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15446210" w14:textId="5C103EBC" w:rsidR="00806006" w:rsidRDefault="0015507D" w:rsidP="00B85988">
      <w:pPr>
        <w:spacing w:after="0"/>
        <w:ind w:left="-709" w:right="-993"/>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sidR="007A4430">
        <w:rPr>
          <w:rFonts w:ascii="Verdana" w:hAnsi="Verdana" w:cs="Arial"/>
          <w:b/>
          <w:color w:val="002060"/>
          <w:sz w:val="36"/>
          <w:szCs w:val="36"/>
          <w:lang w:val="en-GB"/>
        </w:rPr>
        <w:t>AFF MOBILITY FOR T</w:t>
      </w:r>
      <w:r w:rsidR="005E466D">
        <w:rPr>
          <w:rFonts w:ascii="Verdana" w:hAnsi="Verdana" w:cs="Arial"/>
          <w:b/>
          <w:color w:val="002060"/>
          <w:sz w:val="36"/>
          <w:szCs w:val="36"/>
          <w:lang w:val="en-GB"/>
        </w:rPr>
        <w:t>EACHING</w:t>
      </w:r>
      <w:r w:rsidR="00252D45">
        <w:rPr>
          <w:rStyle w:val="SonNotBavurusu"/>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4B2D838F" w:rsidR="00252D45" w:rsidRDefault="00252D45" w:rsidP="00744555">
      <w:pPr>
        <w:pStyle w:val="AklamaMetni"/>
        <w:tabs>
          <w:tab w:val="left" w:pos="2552"/>
          <w:tab w:val="left" w:pos="3686"/>
          <w:tab w:val="left" w:pos="5954"/>
        </w:tabs>
        <w:spacing w:after="0"/>
        <w:ind w:left="-709" w:right="-710"/>
        <w:rPr>
          <w:rFonts w:ascii="Verdana" w:hAnsi="Verdana" w:cs="Calibri"/>
          <w:b/>
          <w:i/>
          <w:lang w:val="en-GB"/>
        </w:rPr>
      </w:pPr>
      <w:r w:rsidRPr="00786103">
        <w:rPr>
          <w:rFonts w:ascii="Verdana" w:hAnsi="Verdana" w:cs="Calibri"/>
          <w:lang w:val="en-GB"/>
        </w:rPr>
        <w:t>Planned period of the teaching</w:t>
      </w:r>
      <w:r w:rsidRPr="00786103">
        <w:rPr>
          <w:rFonts w:ascii="Verdana" w:hAnsi="Verdana" w:cs="Calibri"/>
          <w:color w:val="FF0000"/>
          <w:lang w:val="en-GB"/>
        </w:rPr>
        <w:t xml:space="preserve"> </w:t>
      </w:r>
      <w:r w:rsidR="00786103" w:rsidRPr="00786103">
        <w:rPr>
          <w:rFonts w:ascii="Verdana" w:hAnsi="Verdana" w:cs="Calibri"/>
          <w:lang w:val="en-GB"/>
        </w:rPr>
        <w:t>activity</w:t>
      </w:r>
      <w:r w:rsidR="009A7BC7">
        <w:rPr>
          <w:rFonts w:ascii="Verdana" w:hAnsi="Verdana" w:cs="Calibri"/>
          <w:lang w:val="en-GB"/>
        </w:rPr>
        <w:t xml:space="preserve"> (excluding travel date</w:t>
      </w:r>
      <w:r w:rsidR="007A02D0">
        <w:rPr>
          <w:rFonts w:ascii="Verdana" w:hAnsi="Verdana" w:cs="Calibri"/>
          <w:lang w:val="en-GB"/>
        </w:rPr>
        <w:t>s</w:t>
      </w:r>
      <w:proofErr w:type="gramStart"/>
      <w:r w:rsidR="007A02D0">
        <w:rPr>
          <w:rFonts w:ascii="Verdana" w:hAnsi="Verdana" w:cs="Calibri"/>
          <w:lang w:val="en-GB"/>
        </w:rPr>
        <w:t>)</w:t>
      </w:r>
      <w:r w:rsidR="007A02D0" w:rsidRPr="00786103">
        <w:rPr>
          <w:rFonts w:ascii="Verdana" w:hAnsi="Verdana" w:cs="Calibri"/>
          <w:lang w:val="en-GB"/>
        </w:rPr>
        <w:t>:</w:t>
      </w:r>
      <w:r w:rsidRPr="00786103">
        <w:rPr>
          <w:rFonts w:ascii="Verdana" w:hAnsi="Verdana" w:cs="Calibri"/>
          <w:lang w:val="en-GB"/>
        </w:rPr>
        <w:t>from</w:t>
      </w:r>
      <w:proofErr w:type="gramEnd"/>
      <w:r w:rsidR="00786103" w:rsidRPr="00786103">
        <w:rPr>
          <w:rFonts w:ascii="Verdana" w:hAnsi="Verdana" w:cs="Calibri"/>
          <w:lang w:val="en-GB"/>
        </w:rPr>
        <w:t xml:space="preserve"> </w:t>
      </w:r>
      <w:r w:rsidRPr="00786103">
        <w:rPr>
          <w:rFonts w:ascii="Verdana" w:hAnsi="Verdana" w:cs="Calibri"/>
          <w:b/>
          <w:i/>
          <w:highlight w:val="yellow"/>
          <w:lang w:val="en-GB"/>
        </w:rPr>
        <w:t>[day/month/year]</w:t>
      </w:r>
      <w:r w:rsidR="00786103" w:rsidRPr="00786103">
        <w:rPr>
          <w:rFonts w:ascii="Verdana" w:hAnsi="Verdana" w:cs="Calibri"/>
          <w:b/>
          <w:i/>
          <w:lang w:val="en-GB"/>
        </w:rPr>
        <w:t xml:space="preserve"> </w:t>
      </w:r>
      <w:r w:rsidRPr="00786103">
        <w:rPr>
          <w:rFonts w:ascii="Verdana" w:hAnsi="Verdana" w:cs="Calibri"/>
          <w:lang w:val="en-GB"/>
        </w:rPr>
        <w:t xml:space="preserve">till </w:t>
      </w:r>
      <w:r w:rsidRPr="00786103">
        <w:rPr>
          <w:rFonts w:ascii="Verdana" w:hAnsi="Verdana" w:cs="Calibri"/>
          <w:b/>
          <w:i/>
          <w:highlight w:val="yellow"/>
          <w:lang w:val="en-GB"/>
        </w:rPr>
        <w:t>[day/month/year]</w:t>
      </w:r>
    </w:p>
    <w:p w14:paraId="2C1CD2A7" w14:textId="77777777" w:rsidR="00B85988" w:rsidRPr="00786103" w:rsidRDefault="00B85988" w:rsidP="00744555">
      <w:pPr>
        <w:pStyle w:val="AklamaMetni"/>
        <w:tabs>
          <w:tab w:val="left" w:pos="2552"/>
          <w:tab w:val="left" w:pos="3686"/>
          <w:tab w:val="left" w:pos="5954"/>
        </w:tabs>
        <w:spacing w:after="0"/>
        <w:ind w:left="-709" w:right="-710"/>
        <w:rPr>
          <w:rFonts w:ascii="Verdana" w:hAnsi="Verdana" w:cs="Calibri"/>
          <w:b/>
          <w:lang w:val="en-GB"/>
        </w:rPr>
      </w:pPr>
    </w:p>
    <w:p w14:paraId="05D39490" w14:textId="70E2B327" w:rsidR="00252D45" w:rsidRPr="00786103" w:rsidRDefault="00252D45" w:rsidP="00744555">
      <w:pPr>
        <w:pStyle w:val="AklamaMetni"/>
        <w:tabs>
          <w:tab w:val="left" w:pos="2552"/>
          <w:tab w:val="left" w:pos="3686"/>
          <w:tab w:val="left" w:pos="5954"/>
        </w:tabs>
        <w:spacing w:after="0"/>
        <w:ind w:left="-709" w:right="-710"/>
        <w:rPr>
          <w:lang w:val="en-GB"/>
        </w:rPr>
      </w:pPr>
      <w:r w:rsidRPr="00786103">
        <w:rPr>
          <w:rFonts w:ascii="Verdana" w:hAnsi="Verdana" w:cs="Calibri"/>
          <w:lang w:val="en-GB"/>
        </w:rPr>
        <w:t>Duration (</w:t>
      </w:r>
      <w:r w:rsidR="00786103" w:rsidRPr="00786103">
        <w:rPr>
          <w:rFonts w:ascii="Verdana" w:hAnsi="Verdana" w:cs="Calibri"/>
          <w:lang w:val="en-GB"/>
        </w:rPr>
        <w:t xml:space="preserve">number of </w:t>
      </w:r>
      <w:r w:rsidRPr="00786103">
        <w:rPr>
          <w:rFonts w:ascii="Verdana" w:hAnsi="Verdana" w:cs="Calibri"/>
          <w:lang w:val="en-GB"/>
        </w:rPr>
        <w:t>days) – excluding travel days</w:t>
      </w:r>
      <w:r w:rsidR="007A02D0">
        <w:rPr>
          <w:rFonts w:ascii="Verdana" w:hAnsi="Verdana" w:cs="Calibri"/>
          <w:lang w:val="en-GB"/>
        </w:rPr>
        <w:t xml:space="preserve"> and weekends</w:t>
      </w:r>
      <w:r w:rsidRPr="00786103">
        <w:rPr>
          <w:rFonts w:ascii="Verdana" w:hAnsi="Verdana" w:cs="Calibri"/>
          <w:lang w:val="en-GB"/>
        </w:rPr>
        <w:t xml:space="preserve">: </w:t>
      </w:r>
      <w:r w:rsidRPr="00786103">
        <w:rPr>
          <w:rFonts w:ascii="Verdana" w:hAnsi="Verdana" w:cs="Calibri"/>
          <w:highlight w:val="yellow"/>
          <w:lang w:val="en-GB"/>
        </w:rPr>
        <w:t>………………….</w:t>
      </w:r>
      <w:r w:rsidRPr="00786103">
        <w:rPr>
          <w:rFonts w:ascii="Verdana" w:hAnsi="Verdana" w:cs="Calibri"/>
          <w:lang w:val="en-GB"/>
        </w:rPr>
        <w:t xml:space="preserve"> </w:t>
      </w:r>
    </w:p>
    <w:p w14:paraId="41C7440C" w14:textId="5C7B8EFF" w:rsidR="00F71F07" w:rsidRPr="00786103" w:rsidRDefault="00E146EE" w:rsidP="00E146EE">
      <w:pPr>
        <w:tabs>
          <w:tab w:val="left" w:pos="8190"/>
        </w:tabs>
        <w:ind w:right="-992"/>
        <w:jc w:val="left"/>
        <w:rPr>
          <w:rFonts w:ascii="Verdana" w:hAnsi="Verdana" w:cs="Arial"/>
          <w:b/>
          <w:color w:val="002060"/>
          <w:sz w:val="20"/>
          <w:lang w:val="en-GB"/>
        </w:rPr>
      </w:pPr>
      <w:r w:rsidRPr="00786103">
        <w:rPr>
          <w:rFonts w:ascii="Verdana" w:hAnsi="Verdana" w:cs="Arial"/>
          <w:b/>
          <w:color w:val="002060"/>
          <w:sz w:val="20"/>
          <w:lang w:val="en-GB"/>
        </w:rPr>
        <w:tab/>
      </w:r>
    </w:p>
    <w:p w14:paraId="56E939CE" w14:textId="2C5D1F26" w:rsidR="00BD0C31" w:rsidRPr="006261DD" w:rsidRDefault="00786103"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TEACHING STAFF MEMBER</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127"/>
        <w:gridCol w:w="2965"/>
        <w:gridCol w:w="1854"/>
        <w:gridCol w:w="3261"/>
      </w:tblGrid>
      <w:tr w:rsidR="001B0BB8" w:rsidRPr="007673FA" w14:paraId="56E939D3" w14:textId="77777777" w:rsidTr="00FB1FCB">
        <w:trPr>
          <w:trHeight w:val="334"/>
        </w:trPr>
        <w:tc>
          <w:tcPr>
            <w:tcW w:w="2127"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965"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54"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3261"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FB1FCB">
        <w:trPr>
          <w:trHeight w:val="412"/>
        </w:trPr>
        <w:tc>
          <w:tcPr>
            <w:tcW w:w="2127"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SonNotBavurusu"/>
                <w:rFonts w:ascii="Verdana" w:hAnsi="Verdana" w:cs="Arial"/>
                <w:sz w:val="20"/>
                <w:lang w:val="en-GB"/>
              </w:rPr>
              <w:endnoteReference w:id="2"/>
            </w:r>
          </w:p>
        </w:tc>
        <w:tc>
          <w:tcPr>
            <w:tcW w:w="2965"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54"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SonNotBavurusu"/>
                <w:rFonts w:ascii="Verdana" w:hAnsi="Verdana" w:cs="Arial"/>
                <w:sz w:val="20"/>
                <w:lang w:val="en-GB"/>
              </w:rPr>
              <w:endnoteReference w:id="3"/>
            </w:r>
          </w:p>
        </w:tc>
        <w:tc>
          <w:tcPr>
            <w:tcW w:w="3261"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FB1FCB">
        <w:tc>
          <w:tcPr>
            <w:tcW w:w="2127" w:type="dxa"/>
            <w:shd w:val="clear" w:color="auto" w:fill="FFFFFF"/>
          </w:tcPr>
          <w:p w14:paraId="56E939D9" w14:textId="6BBE8B4C" w:rsidR="001903D7" w:rsidRPr="007673FA" w:rsidRDefault="00DF7065" w:rsidP="00E146EE">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p>
        </w:tc>
        <w:tc>
          <w:tcPr>
            <w:tcW w:w="2965" w:type="dxa"/>
            <w:shd w:val="clear" w:color="auto" w:fill="FFFFFF"/>
          </w:tcPr>
          <w:p w14:paraId="56E939DA" w14:textId="577C34FD" w:rsidR="001903D7" w:rsidRPr="007673FA" w:rsidRDefault="00E146EE" w:rsidP="00B223B0">
            <w:pPr>
              <w:shd w:val="clear" w:color="auto" w:fill="FFFFFF"/>
              <w:spacing w:after="120"/>
              <w:ind w:right="-993"/>
              <w:jc w:val="left"/>
              <w:rPr>
                <w:rFonts w:ascii="Verdana" w:hAnsi="Verdana" w:cs="Arial"/>
                <w:color w:val="002060"/>
                <w:sz w:val="20"/>
                <w:lang w:val="en-GB"/>
              </w:rPr>
            </w:pPr>
            <w:r w:rsidRPr="007673FA">
              <w:rPr>
                <w:rFonts w:ascii="Verdana" w:hAnsi="Verdana" w:cs="Calibri"/>
                <w:i/>
                <w:sz w:val="20"/>
                <w:lang w:val="en-GB"/>
              </w:rPr>
              <w:t>M/F</w:t>
            </w:r>
          </w:p>
        </w:tc>
        <w:tc>
          <w:tcPr>
            <w:tcW w:w="1854"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3261"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proofErr w:type="gramStart"/>
            <w:r w:rsidRPr="007673FA">
              <w:rPr>
                <w:rFonts w:ascii="Verdana" w:hAnsi="Verdana" w:cs="Arial"/>
                <w:color w:val="002060"/>
                <w:sz w:val="20"/>
                <w:lang w:val="en-GB"/>
              </w:rPr>
              <w:t>20../</w:t>
            </w:r>
            <w:proofErr w:type="gramEnd"/>
            <w:r w:rsidRPr="007673FA">
              <w:rPr>
                <w:rFonts w:ascii="Verdana" w:hAnsi="Verdana" w:cs="Arial"/>
                <w:color w:val="002060"/>
                <w:sz w:val="20"/>
                <w:lang w:val="en-GB"/>
              </w:rPr>
              <w:t>20..</w:t>
            </w:r>
          </w:p>
        </w:tc>
      </w:tr>
      <w:tr w:rsidR="0081766A" w:rsidRPr="007673FA" w14:paraId="56E939E2" w14:textId="77777777" w:rsidTr="00FB1FCB">
        <w:tc>
          <w:tcPr>
            <w:tcW w:w="2127"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8080"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76E8B9AF" w:rsidR="007967A9" w:rsidRDefault="00786103"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SonNotBavurusu"/>
          <w:rFonts w:ascii="Verdana" w:hAnsi="Verdana" w:cs="Arial"/>
          <w:b/>
          <w:color w:val="002060"/>
          <w:szCs w:val="24"/>
          <w:lang w:val="is-IS"/>
        </w:rPr>
        <w:endnoteReference w:id="4"/>
      </w:r>
    </w:p>
    <w:tbl>
      <w:tblPr>
        <w:tblW w:w="10207" w:type="dxa"/>
        <w:tblInd w:w="-7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2127"/>
        <w:gridCol w:w="2971"/>
        <w:gridCol w:w="1848"/>
        <w:gridCol w:w="3261"/>
      </w:tblGrid>
      <w:tr w:rsidR="00116FBB" w:rsidRPr="009F5B61" w14:paraId="56E939EA" w14:textId="77777777" w:rsidTr="00FB1FCB">
        <w:trPr>
          <w:trHeight w:val="314"/>
        </w:trPr>
        <w:tc>
          <w:tcPr>
            <w:tcW w:w="2127"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8080" w:type="dxa"/>
            <w:gridSpan w:val="3"/>
            <w:shd w:val="clear" w:color="auto" w:fill="FFFFFF"/>
          </w:tcPr>
          <w:p w14:paraId="56E939E9" w14:textId="5217F4D9" w:rsidR="00116FBB" w:rsidRPr="005E466D" w:rsidRDefault="003977DB" w:rsidP="00E146EE">
            <w:pPr>
              <w:shd w:val="clear" w:color="auto" w:fill="FFFFFF"/>
              <w:ind w:right="-993"/>
              <w:rPr>
                <w:rFonts w:ascii="Verdana" w:hAnsi="Verdana" w:cs="Arial"/>
                <w:b/>
                <w:color w:val="002060"/>
                <w:sz w:val="20"/>
                <w:lang w:val="en-GB"/>
              </w:rPr>
            </w:pPr>
            <w:r>
              <w:rPr>
                <w:rFonts w:ascii="Verdana" w:hAnsi="Verdana" w:cs="Arial"/>
                <w:b/>
                <w:color w:val="002060"/>
                <w:sz w:val="20"/>
                <w:lang w:val="en-GB"/>
              </w:rPr>
              <w:t>MIDDLE EAST TECHNICAL UNIVERSTITY</w:t>
            </w:r>
          </w:p>
        </w:tc>
      </w:tr>
      <w:tr w:rsidR="007967A9" w:rsidRPr="005E466D" w14:paraId="56E939F1" w14:textId="77777777" w:rsidTr="00FB1FCB">
        <w:trPr>
          <w:trHeight w:val="314"/>
        </w:trPr>
        <w:tc>
          <w:tcPr>
            <w:tcW w:w="2127"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SonNotBavurusu"/>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971" w:type="dxa"/>
            <w:shd w:val="clear" w:color="auto" w:fill="FFFFFF"/>
          </w:tcPr>
          <w:p w14:paraId="56E939EE" w14:textId="0745B001" w:rsidR="007967A9" w:rsidRPr="005E466D" w:rsidRDefault="003977DB"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TR ANKARA04</w:t>
            </w:r>
          </w:p>
        </w:tc>
        <w:tc>
          <w:tcPr>
            <w:tcW w:w="1848" w:type="dxa"/>
            <w:shd w:val="clear" w:color="auto" w:fill="FFFFFF"/>
          </w:tcPr>
          <w:p w14:paraId="02998320" w14:textId="77777777" w:rsidR="00FB1FCB" w:rsidRDefault="0081766A" w:rsidP="00FB1FCB">
            <w:pPr>
              <w:shd w:val="clear" w:color="auto" w:fill="FFFFFF"/>
              <w:spacing w:after="0"/>
              <w:ind w:right="-993"/>
              <w:jc w:val="left"/>
              <w:rPr>
                <w:rFonts w:ascii="Verdana" w:hAnsi="Verdana" w:cs="Arial"/>
                <w:sz w:val="20"/>
                <w:lang w:val="en-GB"/>
              </w:rPr>
            </w:pPr>
            <w:r>
              <w:rPr>
                <w:rFonts w:ascii="Verdana" w:hAnsi="Verdana" w:cs="Arial"/>
                <w:sz w:val="20"/>
                <w:lang w:val="en-GB"/>
              </w:rPr>
              <w:t>Faculty/</w:t>
            </w:r>
          </w:p>
          <w:p w14:paraId="56E939EF" w14:textId="56481EDE" w:rsidR="007967A9" w:rsidRPr="005E466D" w:rsidRDefault="007967A9" w:rsidP="00FB1FCB">
            <w:pPr>
              <w:shd w:val="clear" w:color="auto" w:fill="FFFFFF"/>
              <w:spacing w:after="0"/>
              <w:ind w:right="-993"/>
              <w:jc w:val="left"/>
              <w:rPr>
                <w:rFonts w:ascii="Verdana" w:hAnsi="Verdana" w:cs="Arial"/>
                <w:sz w:val="20"/>
                <w:lang w:val="en-GB"/>
              </w:rPr>
            </w:pPr>
            <w:r w:rsidRPr="005E466D">
              <w:rPr>
                <w:rFonts w:ascii="Verdana" w:hAnsi="Verdana" w:cs="Arial"/>
                <w:sz w:val="20"/>
                <w:lang w:val="en-GB"/>
              </w:rPr>
              <w:t>Department</w:t>
            </w:r>
          </w:p>
        </w:tc>
        <w:tc>
          <w:tcPr>
            <w:tcW w:w="3261" w:type="dxa"/>
            <w:shd w:val="clear" w:color="auto" w:fill="FFFFFF"/>
          </w:tcPr>
          <w:p w14:paraId="56E939F0" w14:textId="77777777" w:rsidR="007967A9" w:rsidRPr="005E466D" w:rsidRDefault="007967A9" w:rsidP="00E146EE">
            <w:pPr>
              <w:shd w:val="clear" w:color="auto" w:fill="FFFFFF"/>
              <w:ind w:right="-993"/>
              <w:rPr>
                <w:rFonts w:ascii="Verdana" w:hAnsi="Verdana" w:cs="Arial"/>
                <w:b/>
                <w:color w:val="002060"/>
                <w:sz w:val="20"/>
                <w:lang w:val="en-GB"/>
              </w:rPr>
            </w:pPr>
          </w:p>
        </w:tc>
      </w:tr>
      <w:tr w:rsidR="007967A9" w:rsidRPr="005E466D" w14:paraId="56E939F6" w14:textId="77777777" w:rsidTr="00FB1FCB">
        <w:trPr>
          <w:trHeight w:val="472"/>
        </w:trPr>
        <w:tc>
          <w:tcPr>
            <w:tcW w:w="2127"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971" w:type="dxa"/>
            <w:shd w:val="clear" w:color="auto" w:fill="FFFFFF"/>
          </w:tcPr>
          <w:p w14:paraId="1B0DCAFC" w14:textId="77777777" w:rsidR="003977DB" w:rsidRPr="00E146EE" w:rsidRDefault="003977DB" w:rsidP="003977DB">
            <w:pPr>
              <w:shd w:val="clear" w:color="auto" w:fill="FFFFFF"/>
              <w:spacing w:after="0"/>
              <w:ind w:right="-993"/>
              <w:jc w:val="left"/>
              <w:rPr>
                <w:rFonts w:ascii="Verdana" w:hAnsi="Verdana" w:cs="Arial"/>
                <w:color w:val="002060"/>
                <w:sz w:val="20"/>
                <w:lang w:val="en-GB"/>
              </w:rPr>
            </w:pPr>
            <w:proofErr w:type="spellStart"/>
            <w:r w:rsidRPr="00E146EE">
              <w:rPr>
                <w:rFonts w:ascii="Verdana" w:hAnsi="Verdana" w:cs="Arial"/>
                <w:color w:val="002060"/>
                <w:sz w:val="20"/>
                <w:lang w:val="en-GB"/>
              </w:rPr>
              <w:t>Üniversiteler</w:t>
            </w:r>
            <w:proofErr w:type="spellEnd"/>
            <w:r w:rsidRPr="00E146EE">
              <w:rPr>
                <w:rFonts w:ascii="Verdana" w:hAnsi="Verdana" w:cs="Arial"/>
                <w:color w:val="002060"/>
                <w:sz w:val="20"/>
                <w:lang w:val="en-GB"/>
              </w:rPr>
              <w:t xml:space="preserve"> </w:t>
            </w:r>
            <w:proofErr w:type="spellStart"/>
            <w:r w:rsidRPr="00E146EE">
              <w:rPr>
                <w:rFonts w:ascii="Verdana" w:hAnsi="Verdana" w:cs="Arial"/>
                <w:color w:val="002060"/>
                <w:sz w:val="20"/>
                <w:lang w:val="en-GB"/>
              </w:rPr>
              <w:t>Mah</w:t>
            </w:r>
            <w:proofErr w:type="spellEnd"/>
            <w:r>
              <w:rPr>
                <w:rFonts w:ascii="Verdana" w:hAnsi="Verdana" w:cs="Arial"/>
                <w:color w:val="002060"/>
                <w:sz w:val="20"/>
                <w:lang w:val="en-GB"/>
              </w:rPr>
              <w:t>.</w:t>
            </w:r>
            <w:r w:rsidRPr="00E146EE">
              <w:rPr>
                <w:rFonts w:ascii="Verdana" w:hAnsi="Verdana" w:cs="Arial"/>
                <w:color w:val="002060"/>
                <w:sz w:val="20"/>
                <w:lang w:val="en-GB"/>
              </w:rPr>
              <w:t xml:space="preserve">, </w:t>
            </w:r>
          </w:p>
          <w:p w14:paraId="7B30E2FC" w14:textId="77777777" w:rsidR="003977DB" w:rsidRPr="00E146EE" w:rsidRDefault="003977DB" w:rsidP="003977DB">
            <w:pPr>
              <w:shd w:val="clear" w:color="auto" w:fill="FFFFFF"/>
              <w:spacing w:after="0"/>
              <w:ind w:right="-993"/>
              <w:jc w:val="left"/>
              <w:rPr>
                <w:rFonts w:ascii="Verdana" w:hAnsi="Verdana" w:cs="Arial"/>
                <w:color w:val="002060"/>
                <w:sz w:val="20"/>
                <w:lang w:val="en-GB"/>
              </w:rPr>
            </w:pPr>
            <w:proofErr w:type="spellStart"/>
            <w:r>
              <w:rPr>
                <w:rFonts w:ascii="Verdana" w:hAnsi="Verdana" w:cs="Arial"/>
                <w:color w:val="002060"/>
                <w:sz w:val="20"/>
                <w:lang w:val="en-GB"/>
              </w:rPr>
              <w:t>Dumlupınar</w:t>
            </w:r>
            <w:proofErr w:type="spellEnd"/>
            <w:r>
              <w:rPr>
                <w:rFonts w:ascii="Verdana" w:hAnsi="Verdana" w:cs="Arial"/>
                <w:color w:val="002060"/>
                <w:sz w:val="20"/>
                <w:lang w:val="en-GB"/>
              </w:rPr>
              <w:t xml:space="preserve"> </w:t>
            </w:r>
            <w:proofErr w:type="spellStart"/>
            <w:r>
              <w:rPr>
                <w:rFonts w:ascii="Verdana" w:hAnsi="Verdana" w:cs="Arial"/>
                <w:color w:val="002060"/>
                <w:sz w:val="20"/>
                <w:lang w:val="en-GB"/>
              </w:rPr>
              <w:t>Blv</w:t>
            </w:r>
            <w:proofErr w:type="spellEnd"/>
            <w:r>
              <w:rPr>
                <w:rFonts w:ascii="Verdana" w:hAnsi="Verdana" w:cs="Arial"/>
                <w:color w:val="002060"/>
                <w:sz w:val="20"/>
                <w:lang w:val="en-GB"/>
              </w:rPr>
              <w:t>. No. 1</w:t>
            </w:r>
          </w:p>
          <w:p w14:paraId="1D80DBA7" w14:textId="77777777" w:rsidR="003977DB" w:rsidRDefault="003977DB" w:rsidP="003977DB">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 xml:space="preserve">06800 </w:t>
            </w:r>
            <w:proofErr w:type="spellStart"/>
            <w:r>
              <w:rPr>
                <w:rFonts w:ascii="Verdana" w:hAnsi="Verdana" w:cs="Arial"/>
                <w:color w:val="002060"/>
                <w:sz w:val="20"/>
                <w:lang w:val="en-GB"/>
              </w:rPr>
              <w:t>Çankaya</w:t>
            </w:r>
            <w:proofErr w:type="spellEnd"/>
          </w:p>
          <w:p w14:paraId="56E939F3" w14:textId="7377641D" w:rsidR="007967A9" w:rsidRPr="005E466D" w:rsidRDefault="003977DB" w:rsidP="003977DB">
            <w:pPr>
              <w:shd w:val="clear" w:color="auto" w:fill="FFFFFF"/>
              <w:spacing w:after="0"/>
              <w:ind w:right="-993"/>
              <w:jc w:val="left"/>
              <w:rPr>
                <w:rFonts w:ascii="Verdana" w:hAnsi="Verdana" w:cs="Arial"/>
                <w:color w:val="002060"/>
                <w:sz w:val="20"/>
                <w:lang w:val="en-GB"/>
              </w:rPr>
            </w:pPr>
            <w:r w:rsidRPr="00E146EE">
              <w:rPr>
                <w:rFonts w:ascii="Verdana" w:hAnsi="Verdana" w:cs="Arial"/>
                <w:color w:val="002060"/>
                <w:sz w:val="20"/>
                <w:lang w:val="en-GB"/>
              </w:rPr>
              <w:t>Ankara/TURKEY</w:t>
            </w:r>
          </w:p>
        </w:tc>
        <w:tc>
          <w:tcPr>
            <w:tcW w:w="1848" w:type="dxa"/>
            <w:shd w:val="clear" w:color="auto" w:fill="FFFFFF"/>
          </w:tcPr>
          <w:p w14:paraId="56E939F4" w14:textId="0CC1F244" w:rsidR="007967A9" w:rsidRPr="005E466D" w:rsidRDefault="007967A9" w:rsidP="00786103">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00744555">
              <w:rPr>
                <w:rStyle w:val="SonNotBavurusu"/>
                <w:rFonts w:ascii="Verdana" w:hAnsi="Verdana" w:cs="Arial"/>
                <w:sz w:val="20"/>
                <w:lang w:val="en-GB"/>
              </w:rPr>
              <w:endnoteReference w:id="6"/>
            </w:r>
          </w:p>
        </w:tc>
        <w:tc>
          <w:tcPr>
            <w:tcW w:w="3261" w:type="dxa"/>
            <w:shd w:val="clear" w:color="auto" w:fill="FFFFFF"/>
          </w:tcPr>
          <w:p w14:paraId="56E939F5" w14:textId="591FD6DA" w:rsidR="007967A9" w:rsidRPr="005E466D" w:rsidRDefault="003977DB" w:rsidP="00E146EE">
            <w:pPr>
              <w:shd w:val="clear" w:color="auto" w:fill="FFFFFF"/>
              <w:ind w:right="-993"/>
              <w:rPr>
                <w:rFonts w:ascii="Verdana" w:hAnsi="Verdana" w:cs="Arial"/>
                <w:b/>
                <w:sz w:val="20"/>
                <w:lang w:val="en-GB"/>
              </w:rPr>
            </w:pPr>
            <w:r w:rsidRPr="00744555">
              <w:rPr>
                <w:rFonts w:ascii="Verdana" w:hAnsi="Verdana" w:cs="Arial"/>
                <w:b/>
                <w:color w:val="002060"/>
                <w:sz w:val="20"/>
                <w:lang w:val="en-GB"/>
              </w:rPr>
              <w:t>TR</w:t>
            </w:r>
          </w:p>
        </w:tc>
      </w:tr>
      <w:tr w:rsidR="007967A9" w:rsidRPr="005E466D" w14:paraId="56E939FC" w14:textId="77777777" w:rsidTr="00FB1FCB">
        <w:trPr>
          <w:trHeight w:val="811"/>
        </w:trPr>
        <w:tc>
          <w:tcPr>
            <w:tcW w:w="2127" w:type="dxa"/>
            <w:shd w:val="clear" w:color="auto" w:fill="FFFFFF"/>
          </w:tcPr>
          <w:p w14:paraId="56E939F7" w14:textId="120E8B3A"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971" w:type="dxa"/>
            <w:shd w:val="clear" w:color="auto" w:fill="FFFFFF"/>
          </w:tcPr>
          <w:p w14:paraId="385ED412" w14:textId="77777777" w:rsidR="003977DB" w:rsidRDefault="003977DB" w:rsidP="003977DB">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w:t>
            </w:r>
          </w:p>
          <w:p w14:paraId="28FA88E3" w14:textId="77777777" w:rsidR="003977DB" w:rsidRDefault="003977DB" w:rsidP="003977DB">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 xml:space="preserve">International </w:t>
            </w:r>
            <w:proofErr w:type="spellStart"/>
            <w:r>
              <w:rPr>
                <w:rFonts w:ascii="Verdana" w:hAnsi="Verdana" w:cs="Arial"/>
                <w:color w:val="002060"/>
                <w:sz w:val="20"/>
                <w:lang w:val="en-GB"/>
              </w:rPr>
              <w:t>Cooperations</w:t>
            </w:r>
            <w:proofErr w:type="spellEnd"/>
            <w:r>
              <w:rPr>
                <w:rFonts w:ascii="Verdana" w:hAnsi="Verdana" w:cs="Arial"/>
                <w:color w:val="002060"/>
                <w:sz w:val="20"/>
                <w:lang w:val="en-GB"/>
              </w:rPr>
              <w:t xml:space="preserve"> </w:t>
            </w:r>
          </w:p>
          <w:p w14:paraId="56E939F8" w14:textId="2E6237D8" w:rsidR="007967A9" w:rsidRPr="005E466D" w:rsidRDefault="003977DB" w:rsidP="003977DB">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Office</w:t>
            </w:r>
          </w:p>
        </w:tc>
        <w:tc>
          <w:tcPr>
            <w:tcW w:w="184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3261" w:type="dxa"/>
            <w:shd w:val="clear" w:color="auto" w:fill="FFFFFF"/>
          </w:tcPr>
          <w:p w14:paraId="7BE3E245" w14:textId="77777777" w:rsidR="003977DB" w:rsidRDefault="00FB71DE" w:rsidP="003977DB">
            <w:pPr>
              <w:shd w:val="clear" w:color="auto" w:fill="FFFFFF"/>
              <w:spacing w:after="0"/>
              <w:ind w:right="-993"/>
              <w:rPr>
                <w:rFonts w:ascii="Verdana" w:hAnsi="Verdana" w:cs="Arial"/>
                <w:b/>
                <w:sz w:val="20"/>
                <w:lang w:val="en-GB"/>
              </w:rPr>
            </w:pPr>
            <w:hyperlink r:id="rId11" w:history="1">
              <w:r w:rsidR="003977DB">
                <w:rPr>
                  <w:rStyle w:val="Kpr"/>
                  <w:rFonts w:ascii="Verdana" w:hAnsi="Verdana" w:cs="Arial"/>
                  <w:b/>
                  <w:sz w:val="20"/>
                  <w:lang w:val="en-GB"/>
                </w:rPr>
                <w:t>………….</w:t>
              </w:r>
              <w:r w:rsidR="003977DB" w:rsidRPr="0066270F">
                <w:rPr>
                  <w:rStyle w:val="Kpr"/>
                  <w:rFonts w:ascii="Verdana" w:hAnsi="Verdana" w:cs="Arial"/>
                  <w:b/>
                  <w:sz w:val="20"/>
                  <w:lang w:val="en-GB"/>
                </w:rPr>
                <w:t>@metu.edu.tr</w:t>
              </w:r>
            </w:hyperlink>
          </w:p>
          <w:p w14:paraId="56E939FB" w14:textId="706C680D" w:rsidR="007967A9" w:rsidRPr="005E466D" w:rsidRDefault="003977DB" w:rsidP="003977DB">
            <w:pPr>
              <w:shd w:val="clear" w:color="auto" w:fill="FFFFFF"/>
              <w:ind w:right="-993"/>
              <w:jc w:val="left"/>
              <w:rPr>
                <w:rFonts w:ascii="Verdana" w:hAnsi="Verdana" w:cs="Arial"/>
                <w:b/>
                <w:color w:val="002060"/>
                <w:sz w:val="20"/>
                <w:lang w:val="fr-BE"/>
              </w:rPr>
            </w:pPr>
            <w:r>
              <w:rPr>
                <w:rFonts w:ascii="Verdana" w:hAnsi="Verdana" w:cs="Arial"/>
                <w:b/>
                <w:sz w:val="20"/>
                <w:lang w:val="en-GB"/>
              </w:rPr>
              <w:t>+90 312 210 …………</w:t>
            </w:r>
          </w:p>
        </w:tc>
      </w:tr>
      <w:tr w:rsidR="00FB1FCB" w:rsidRPr="005F0E76" w14:paraId="56E93A03" w14:textId="77777777" w:rsidTr="00FB1FCB">
        <w:trPr>
          <w:trHeight w:val="516"/>
        </w:trPr>
        <w:tc>
          <w:tcPr>
            <w:tcW w:w="2127" w:type="dxa"/>
            <w:shd w:val="clear" w:color="auto" w:fill="FFFFFF"/>
          </w:tcPr>
          <w:p w14:paraId="56E939FD" w14:textId="77777777" w:rsidR="00F8532D" w:rsidRPr="00474BE2" w:rsidRDefault="00F8532D" w:rsidP="00A568F8">
            <w:pPr>
              <w:shd w:val="clear" w:color="auto" w:fill="FFFFFF"/>
              <w:spacing w:after="0"/>
              <w:ind w:right="-993"/>
              <w:jc w:val="left"/>
              <w:rPr>
                <w:rFonts w:ascii="Verdana" w:hAnsi="Verdana" w:cs="Arial"/>
                <w:sz w:val="20"/>
                <w:lang w:val="en-GB"/>
              </w:rPr>
            </w:pPr>
            <w:r w:rsidRPr="00474BE2">
              <w:rPr>
                <w:rFonts w:ascii="Verdana" w:hAnsi="Verdana" w:cs="Arial"/>
                <w:sz w:val="20"/>
                <w:lang w:val="en-GB"/>
              </w:rPr>
              <w:t>Type of enterprise:</w:t>
            </w:r>
          </w:p>
          <w:p w14:paraId="56E939FF" w14:textId="0DB5088C" w:rsidR="00F8532D" w:rsidRPr="005E466D" w:rsidRDefault="00F8532D" w:rsidP="00B223B0">
            <w:pPr>
              <w:shd w:val="clear" w:color="auto" w:fill="FFFFFF"/>
              <w:spacing w:after="0"/>
              <w:ind w:right="-993"/>
              <w:jc w:val="left"/>
              <w:rPr>
                <w:rFonts w:ascii="Verdana" w:hAnsi="Verdana" w:cs="Arial"/>
                <w:sz w:val="20"/>
                <w:lang w:val="en-GB"/>
              </w:rPr>
            </w:pPr>
            <w:r w:rsidRPr="00474BE2">
              <w:rPr>
                <w:rFonts w:ascii="Verdana" w:hAnsi="Verdana" w:cs="Arial"/>
                <w:sz w:val="20"/>
                <w:lang w:val="en-GB"/>
              </w:rPr>
              <w:t>NACE code</w:t>
            </w:r>
            <w:r>
              <w:rPr>
                <w:rStyle w:val="SonNotBavurusu"/>
                <w:rFonts w:ascii="Verdana" w:hAnsi="Verdana" w:cs="Arial"/>
                <w:sz w:val="20"/>
                <w:lang w:val="en-GB"/>
              </w:rPr>
              <w:endnoteReference w:id="7"/>
            </w:r>
            <w:r w:rsidRPr="00474BE2">
              <w:rPr>
                <w:rFonts w:ascii="Verdana" w:hAnsi="Verdana" w:cs="Arial"/>
                <w:sz w:val="20"/>
                <w:lang w:val="en-GB"/>
              </w:rPr>
              <w:t xml:space="preserve"> </w:t>
            </w:r>
          </w:p>
        </w:tc>
        <w:tc>
          <w:tcPr>
            <w:tcW w:w="2971" w:type="dxa"/>
            <w:shd w:val="clear" w:color="auto" w:fill="FFFFFF"/>
          </w:tcPr>
          <w:p w14:paraId="56E93A00" w14:textId="0FCA778A" w:rsidR="00F8532D" w:rsidRPr="005E466D" w:rsidRDefault="00786103" w:rsidP="00B223B0">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N</w:t>
            </w:r>
            <w:r w:rsidR="00806006">
              <w:rPr>
                <w:rFonts w:ascii="Verdana" w:hAnsi="Verdana" w:cs="Arial"/>
                <w:color w:val="002060"/>
                <w:sz w:val="20"/>
                <w:lang w:val="en-GB"/>
              </w:rPr>
              <w:t xml:space="preserve">ot </w:t>
            </w:r>
            <w:r>
              <w:rPr>
                <w:rFonts w:ascii="Verdana" w:hAnsi="Verdana" w:cs="Arial"/>
                <w:color w:val="002060"/>
                <w:sz w:val="20"/>
                <w:lang w:val="en-GB"/>
              </w:rPr>
              <w:t>A</w:t>
            </w:r>
            <w:r w:rsidR="00806006">
              <w:rPr>
                <w:rFonts w:ascii="Verdana" w:hAnsi="Verdana" w:cs="Arial"/>
                <w:color w:val="002060"/>
                <w:sz w:val="20"/>
                <w:lang w:val="en-GB"/>
              </w:rPr>
              <w:t>pplicable</w:t>
            </w:r>
          </w:p>
        </w:tc>
        <w:tc>
          <w:tcPr>
            <w:tcW w:w="1848" w:type="dxa"/>
            <w:shd w:val="clear" w:color="auto" w:fill="FFFFFF"/>
          </w:tcPr>
          <w:p w14:paraId="7E1CD477" w14:textId="77777777" w:rsidR="00FB1FCB" w:rsidRDefault="00C422F5" w:rsidP="00786103">
            <w:pPr>
              <w:spacing w:after="0"/>
              <w:ind w:right="-992"/>
              <w:jc w:val="left"/>
              <w:rPr>
                <w:rFonts w:ascii="Verdana" w:hAnsi="Verdana" w:cs="Arial"/>
                <w:sz w:val="20"/>
                <w:lang w:val="en-GB"/>
              </w:rPr>
            </w:pPr>
            <w:r w:rsidRPr="00782942">
              <w:rPr>
                <w:rFonts w:ascii="Verdana" w:hAnsi="Verdana" w:cs="Arial"/>
                <w:sz w:val="20"/>
                <w:lang w:val="en-GB"/>
              </w:rPr>
              <w:t xml:space="preserve">Size of </w:t>
            </w:r>
          </w:p>
          <w:p w14:paraId="56E93A01" w14:textId="330FDCE1" w:rsidR="00F8532D" w:rsidRPr="00F8532D" w:rsidRDefault="00C422F5" w:rsidP="00786103">
            <w:pPr>
              <w:spacing w:after="0"/>
              <w:ind w:right="-992"/>
              <w:jc w:val="left"/>
              <w:rPr>
                <w:rFonts w:ascii="Verdana" w:hAnsi="Verdana" w:cs="Arial"/>
                <w:sz w:val="20"/>
                <w:lang w:val="en-GB"/>
              </w:rPr>
            </w:pPr>
            <w:r w:rsidRPr="00782942">
              <w:rPr>
                <w:rFonts w:ascii="Verdana" w:hAnsi="Verdana" w:cs="Arial"/>
                <w:sz w:val="20"/>
                <w:lang w:val="en-GB"/>
              </w:rPr>
              <w:t>enterprise</w:t>
            </w:r>
          </w:p>
        </w:tc>
        <w:tc>
          <w:tcPr>
            <w:tcW w:w="3261" w:type="dxa"/>
            <w:shd w:val="clear" w:color="auto" w:fill="FFFFFF"/>
          </w:tcPr>
          <w:p w14:paraId="56E93A02" w14:textId="21EF1599" w:rsidR="00F8532D" w:rsidRPr="00F8532D" w:rsidRDefault="00806006" w:rsidP="006F285A">
            <w:pPr>
              <w:shd w:val="clear" w:color="auto" w:fill="FFFFFF"/>
              <w:spacing w:after="0"/>
              <w:ind w:right="-993"/>
              <w:jc w:val="left"/>
              <w:rPr>
                <w:rFonts w:ascii="Verdana" w:hAnsi="Verdana" w:cs="Arial"/>
                <w:b/>
                <w:color w:val="002060"/>
                <w:sz w:val="20"/>
                <w:lang w:val="en-GB"/>
              </w:rPr>
            </w:pPr>
            <w:r>
              <w:rPr>
                <w:rFonts w:ascii="Verdana" w:hAnsi="Verdana" w:cs="Arial"/>
                <w:color w:val="002060"/>
                <w:sz w:val="20"/>
                <w:lang w:val="en-GB"/>
              </w:rPr>
              <w:t>Not Applicable</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01F1835D" w:rsidR="007967A9" w:rsidRDefault="00786103"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10207" w:type="dxa"/>
        <w:tblInd w:w="-7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27"/>
        <w:gridCol w:w="2971"/>
        <w:gridCol w:w="26"/>
        <w:gridCol w:w="1822"/>
        <w:gridCol w:w="3261"/>
      </w:tblGrid>
      <w:tr w:rsidR="00744555" w:rsidRPr="007673FA" w14:paraId="56E93A0A" w14:textId="77777777" w:rsidTr="00744555">
        <w:trPr>
          <w:trHeight w:val="458"/>
        </w:trPr>
        <w:tc>
          <w:tcPr>
            <w:tcW w:w="2127" w:type="dxa"/>
            <w:shd w:val="clear" w:color="auto" w:fill="FFFFFF"/>
          </w:tcPr>
          <w:p w14:paraId="74AD1156" w14:textId="7284A145" w:rsidR="00744555" w:rsidRPr="00744555" w:rsidRDefault="00744555" w:rsidP="00744555">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8080" w:type="dxa"/>
            <w:gridSpan w:val="4"/>
            <w:shd w:val="clear" w:color="auto" w:fill="FFFFFF"/>
          </w:tcPr>
          <w:p w14:paraId="56E93A09" w14:textId="11750A47" w:rsidR="00744555" w:rsidRPr="007673FA" w:rsidRDefault="00744555" w:rsidP="00744555">
            <w:pPr>
              <w:shd w:val="clear" w:color="auto" w:fill="FFFFFF"/>
              <w:ind w:right="-993"/>
              <w:rPr>
                <w:rFonts w:ascii="Verdana" w:hAnsi="Verdana" w:cs="Arial"/>
                <w:b/>
                <w:color w:val="002060"/>
                <w:sz w:val="20"/>
                <w:lang w:val="en-GB"/>
              </w:rPr>
            </w:pPr>
          </w:p>
        </w:tc>
      </w:tr>
      <w:tr w:rsidR="00744555" w:rsidRPr="005E466D" w14:paraId="36BD3D14" w14:textId="77777777" w:rsidTr="000874FA">
        <w:trPr>
          <w:trHeight w:val="314"/>
        </w:trPr>
        <w:tc>
          <w:tcPr>
            <w:tcW w:w="2127" w:type="dxa"/>
            <w:shd w:val="clear" w:color="auto" w:fill="FFFFFF"/>
          </w:tcPr>
          <w:p w14:paraId="141C722E" w14:textId="77777777" w:rsidR="00744555" w:rsidRPr="005E466D" w:rsidRDefault="00744555" w:rsidP="000874FA">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SonNotBavurusu"/>
                <w:rFonts w:ascii="Verdana" w:hAnsi="Verdana" w:cs="Arial"/>
                <w:sz w:val="20"/>
                <w:lang w:val="en-GB"/>
              </w:rPr>
              <w:endnoteReference w:id="8"/>
            </w:r>
            <w:r w:rsidRPr="005E466D">
              <w:rPr>
                <w:rFonts w:ascii="Verdana" w:hAnsi="Verdana" w:cs="Arial"/>
                <w:sz w:val="20"/>
                <w:lang w:val="en-GB"/>
              </w:rPr>
              <w:t xml:space="preserve"> </w:t>
            </w:r>
          </w:p>
          <w:p w14:paraId="225510E0" w14:textId="77777777" w:rsidR="00744555" w:rsidRPr="005E466D" w:rsidRDefault="00744555" w:rsidP="000874FA">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347523C3" w14:textId="77777777" w:rsidR="00744555" w:rsidRPr="005E466D" w:rsidRDefault="00744555" w:rsidP="000874FA">
            <w:pPr>
              <w:shd w:val="clear" w:color="auto" w:fill="FFFFFF"/>
              <w:spacing w:after="0"/>
              <w:ind w:right="-993"/>
              <w:jc w:val="left"/>
              <w:rPr>
                <w:rFonts w:ascii="Verdana" w:hAnsi="Verdana" w:cs="Arial"/>
                <w:sz w:val="20"/>
                <w:lang w:val="en-GB"/>
              </w:rPr>
            </w:pPr>
          </w:p>
        </w:tc>
        <w:tc>
          <w:tcPr>
            <w:tcW w:w="2971" w:type="dxa"/>
            <w:shd w:val="clear" w:color="auto" w:fill="FFFFFF"/>
          </w:tcPr>
          <w:p w14:paraId="0CE9C722" w14:textId="18AB8623" w:rsidR="00744555" w:rsidRPr="005E466D" w:rsidRDefault="00744555" w:rsidP="000874FA">
            <w:pPr>
              <w:shd w:val="clear" w:color="auto" w:fill="FFFFFF"/>
              <w:ind w:right="-993"/>
              <w:jc w:val="left"/>
              <w:rPr>
                <w:rFonts w:ascii="Verdana" w:hAnsi="Verdana" w:cs="Arial"/>
                <w:b/>
                <w:color w:val="002060"/>
                <w:sz w:val="20"/>
                <w:lang w:val="en-GB"/>
              </w:rPr>
            </w:pPr>
          </w:p>
        </w:tc>
        <w:tc>
          <w:tcPr>
            <w:tcW w:w="1848" w:type="dxa"/>
            <w:gridSpan w:val="2"/>
            <w:shd w:val="clear" w:color="auto" w:fill="FFFFFF"/>
          </w:tcPr>
          <w:p w14:paraId="7F892E47" w14:textId="77777777" w:rsidR="00744555" w:rsidRDefault="00744555" w:rsidP="000874FA">
            <w:pPr>
              <w:shd w:val="clear" w:color="auto" w:fill="FFFFFF"/>
              <w:spacing w:after="0"/>
              <w:ind w:right="-993"/>
              <w:jc w:val="left"/>
              <w:rPr>
                <w:rFonts w:ascii="Verdana" w:hAnsi="Verdana" w:cs="Arial"/>
                <w:sz w:val="20"/>
                <w:lang w:val="en-GB"/>
              </w:rPr>
            </w:pPr>
            <w:r>
              <w:rPr>
                <w:rFonts w:ascii="Verdana" w:hAnsi="Verdana" w:cs="Arial"/>
                <w:sz w:val="20"/>
                <w:lang w:val="en-GB"/>
              </w:rPr>
              <w:t>Faculty/</w:t>
            </w:r>
          </w:p>
          <w:p w14:paraId="4CC14C35" w14:textId="77777777" w:rsidR="00744555" w:rsidRPr="005E466D" w:rsidRDefault="00744555" w:rsidP="000874FA">
            <w:pPr>
              <w:shd w:val="clear" w:color="auto" w:fill="FFFFFF"/>
              <w:spacing w:after="0"/>
              <w:ind w:right="-993"/>
              <w:jc w:val="left"/>
              <w:rPr>
                <w:rFonts w:ascii="Verdana" w:hAnsi="Verdana" w:cs="Arial"/>
                <w:sz w:val="20"/>
                <w:lang w:val="en-GB"/>
              </w:rPr>
            </w:pPr>
            <w:r w:rsidRPr="005E466D">
              <w:rPr>
                <w:rFonts w:ascii="Verdana" w:hAnsi="Verdana" w:cs="Arial"/>
                <w:sz w:val="20"/>
                <w:lang w:val="en-GB"/>
              </w:rPr>
              <w:t>Department</w:t>
            </w:r>
          </w:p>
        </w:tc>
        <w:tc>
          <w:tcPr>
            <w:tcW w:w="3261" w:type="dxa"/>
            <w:shd w:val="clear" w:color="auto" w:fill="FFFFFF"/>
          </w:tcPr>
          <w:p w14:paraId="2E95752E" w14:textId="77777777" w:rsidR="00744555" w:rsidRPr="005E466D" w:rsidRDefault="00744555" w:rsidP="000874FA">
            <w:pPr>
              <w:shd w:val="clear" w:color="auto" w:fill="FFFFFF"/>
              <w:ind w:right="-993"/>
              <w:rPr>
                <w:rFonts w:ascii="Verdana" w:hAnsi="Verdana" w:cs="Arial"/>
                <w:b/>
                <w:color w:val="002060"/>
                <w:sz w:val="20"/>
                <w:lang w:val="en-GB"/>
              </w:rPr>
            </w:pPr>
          </w:p>
        </w:tc>
      </w:tr>
      <w:tr w:rsidR="00744555" w:rsidRPr="007673FA" w14:paraId="7572AA23" w14:textId="77777777" w:rsidTr="00FB1FCB">
        <w:trPr>
          <w:trHeight w:val="559"/>
        </w:trPr>
        <w:tc>
          <w:tcPr>
            <w:tcW w:w="2127" w:type="dxa"/>
            <w:shd w:val="clear" w:color="auto" w:fill="FFFFFF"/>
          </w:tcPr>
          <w:p w14:paraId="01F00875" w14:textId="28F7F3C5" w:rsidR="00744555" w:rsidRPr="007673FA" w:rsidRDefault="00744555"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997" w:type="dxa"/>
            <w:gridSpan w:val="2"/>
            <w:shd w:val="clear" w:color="auto" w:fill="FFFFFF"/>
          </w:tcPr>
          <w:p w14:paraId="70811032" w14:textId="2B5C9D5D" w:rsidR="00744555" w:rsidRPr="00E146EE" w:rsidRDefault="00744555" w:rsidP="00744555">
            <w:pPr>
              <w:shd w:val="clear" w:color="auto" w:fill="FFFFFF"/>
              <w:spacing w:after="0"/>
              <w:ind w:right="-993"/>
              <w:jc w:val="left"/>
              <w:rPr>
                <w:rFonts w:ascii="Verdana" w:hAnsi="Verdana" w:cs="Arial"/>
                <w:color w:val="002060"/>
                <w:sz w:val="20"/>
                <w:lang w:val="en-GB"/>
              </w:rPr>
            </w:pPr>
          </w:p>
        </w:tc>
        <w:tc>
          <w:tcPr>
            <w:tcW w:w="1822" w:type="dxa"/>
            <w:shd w:val="clear" w:color="auto" w:fill="FFFFFF"/>
          </w:tcPr>
          <w:p w14:paraId="22574800" w14:textId="2461D381" w:rsidR="00744555" w:rsidRPr="007673FA" w:rsidRDefault="00744555" w:rsidP="00744555">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3261" w:type="dxa"/>
            <w:shd w:val="clear" w:color="auto" w:fill="FFFFFF"/>
          </w:tcPr>
          <w:p w14:paraId="0971FFE5" w14:textId="717C1A0F" w:rsidR="00744555" w:rsidRDefault="00744555" w:rsidP="00744555">
            <w:pPr>
              <w:shd w:val="clear" w:color="auto" w:fill="FFFFFF"/>
              <w:ind w:right="-993"/>
              <w:jc w:val="left"/>
              <w:rPr>
                <w:rFonts w:ascii="Verdana" w:hAnsi="Verdana" w:cs="Arial"/>
                <w:b/>
                <w:sz w:val="20"/>
                <w:lang w:val="en-GB"/>
              </w:rPr>
            </w:pPr>
          </w:p>
        </w:tc>
      </w:tr>
      <w:tr w:rsidR="00744555" w:rsidRPr="007673FA" w14:paraId="56E93A16" w14:textId="77777777" w:rsidTr="00FB1FCB">
        <w:trPr>
          <w:trHeight w:val="559"/>
        </w:trPr>
        <w:tc>
          <w:tcPr>
            <w:tcW w:w="2127" w:type="dxa"/>
            <w:shd w:val="clear" w:color="auto" w:fill="FFFFFF"/>
          </w:tcPr>
          <w:p w14:paraId="56E93A12" w14:textId="6E2D835B" w:rsidR="00744555" w:rsidRPr="007673FA" w:rsidRDefault="00744555" w:rsidP="00EB04AE">
            <w:pPr>
              <w:shd w:val="clear" w:color="auto" w:fill="FFFFFF"/>
              <w:spacing w:after="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997" w:type="dxa"/>
            <w:gridSpan w:val="2"/>
            <w:shd w:val="clear" w:color="auto" w:fill="FFFFFF"/>
          </w:tcPr>
          <w:p w14:paraId="56E93A13" w14:textId="1FCDE1DE" w:rsidR="00EB04AE" w:rsidRPr="007673FA" w:rsidRDefault="00EB04AE" w:rsidP="00EB04AE">
            <w:pPr>
              <w:shd w:val="clear" w:color="auto" w:fill="FFFFFF"/>
              <w:spacing w:after="0"/>
              <w:ind w:right="-993"/>
              <w:jc w:val="left"/>
              <w:rPr>
                <w:rFonts w:ascii="Verdana" w:hAnsi="Verdana" w:cs="Arial"/>
                <w:color w:val="002060"/>
                <w:sz w:val="20"/>
                <w:lang w:val="en-GB"/>
              </w:rPr>
            </w:pPr>
          </w:p>
        </w:tc>
        <w:tc>
          <w:tcPr>
            <w:tcW w:w="1822" w:type="dxa"/>
            <w:shd w:val="clear" w:color="auto" w:fill="FFFFFF"/>
          </w:tcPr>
          <w:p w14:paraId="56E93A14" w14:textId="65E457F6" w:rsidR="00744555" w:rsidRPr="007673FA" w:rsidRDefault="00744555" w:rsidP="00EB04AE">
            <w:pPr>
              <w:shd w:val="clear" w:color="auto" w:fill="FFFFFF"/>
              <w:spacing w:after="0"/>
              <w:ind w:right="-992"/>
              <w:jc w:val="left"/>
              <w:rPr>
                <w:rFonts w:ascii="Verdana" w:hAnsi="Verdana" w:cs="Arial"/>
                <w:sz w:val="20"/>
                <w:lang w:val="en-GB"/>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3261" w:type="dxa"/>
            <w:shd w:val="clear" w:color="auto" w:fill="FFFFFF"/>
          </w:tcPr>
          <w:p w14:paraId="56E93A15" w14:textId="4A56B829" w:rsidR="00EB04AE" w:rsidRPr="007673FA" w:rsidRDefault="00EB04AE" w:rsidP="00F7196E">
            <w:pPr>
              <w:shd w:val="clear" w:color="auto" w:fill="FFFFFF"/>
              <w:spacing w:after="0"/>
              <w:ind w:right="-993"/>
              <w:rPr>
                <w:rFonts w:ascii="Verdana" w:hAnsi="Verdana" w:cs="Arial"/>
                <w:b/>
                <w:sz w:val="20"/>
                <w:lang w:val="en-GB"/>
              </w:rPr>
            </w:pPr>
          </w:p>
        </w:tc>
      </w:tr>
    </w:tbl>
    <w:p w14:paraId="56E93A1E" w14:textId="696AE886" w:rsidR="007967A9" w:rsidRDefault="007967A9" w:rsidP="007967A9">
      <w:pPr>
        <w:pStyle w:val="Bal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Bal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AklamaMetni"/>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SonNotBavurusu"/>
          <w:rFonts w:ascii="Verdana" w:hAnsi="Verdana" w:cs="Calibri"/>
          <w:lang w:val="en-GB"/>
        </w:rPr>
        <w:endnoteReference w:id="9"/>
      </w:r>
      <w:r w:rsidR="00377526" w:rsidRPr="00121A1B">
        <w:rPr>
          <w:rFonts w:ascii="Verdana" w:hAnsi="Verdana" w:cs="Calibri"/>
          <w:lang w:val="en-GB"/>
        </w:rPr>
        <w:t>: ………………….</w:t>
      </w:r>
    </w:p>
    <w:p w14:paraId="56E93A26" w14:textId="5CB139BC" w:rsidR="00377526" w:rsidRPr="00B223B0" w:rsidRDefault="00377526" w:rsidP="005A1D32">
      <w:pPr>
        <w:pStyle w:val="AklamaMetni"/>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B85988">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16651326" w:rsidR="00377526"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86103">
        <w:rPr>
          <w:rFonts w:ascii="Verdana" w:hAnsi="Verdana" w:cs="Calibri"/>
          <w:lang w:val="en-GB"/>
        </w:rPr>
        <w:t xml:space="preserve"> (</w:t>
      </w:r>
      <w:r w:rsidR="00786103" w:rsidRPr="00786103">
        <w:rPr>
          <w:rFonts w:ascii="Verdana" w:hAnsi="Verdana" w:cs="Calibri"/>
          <w:u w:val="single"/>
          <w:lang w:val="en-GB"/>
        </w:rPr>
        <w:t>min. 8 hours per week</w:t>
      </w:r>
      <w:r w:rsidR="00786103">
        <w:rPr>
          <w:rFonts w:ascii="Verdana" w:hAnsi="Verdana" w:cs="Calibri"/>
          <w:lang w:val="en-GB"/>
        </w:rPr>
        <w:t>)</w:t>
      </w:r>
      <w:r w:rsidRPr="00490F95">
        <w:rPr>
          <w:rFonts w:ascii="Verdana" w:hAnsi="Verdana" w:cs="Calibri"/>
          <w:lang w:val="en-GB"/>
        </w:rPr>
        <w:t>: …………………</w:t>
      </w:r>
    </w:p>
    <w:p w14:paraId="63DFBEF5" w14:textId="38DC3093" w:rsidR="00466BFF" w:rsidRPr="00490F95" w:rsidRDefault="00466BFF" w:rsidP="005A1D32">
      <w:pPr>
        <w:pStyle w:val="AklamaMetni"/>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941C9"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Default="00153B61" w:rsidP="00E152D3">
            <w:pPr>
              <w:spacing w:after="120"/>
              <w:ind w:left="-6" w:firstLine="6"/>
              <w:rPr>
                <w:rFonts w:ascii="Verdana" w:hAnsi="Verdana" w:cs="Calibri"/>
                <w:b/>
                <w:sz w:val="20"/>
                <w:lang w:val="en-GB"/>
              </w:rPr>
            </w:pPr>
          </w:p>
          <w:p w14:paraId="3E9C5340" w14:textId="77777777" w:rsidR="00786103" w:rsidRDefault="00786103" w:rsidP="00E152D3">
            <w:pPr>
              <w:spacing w:after="120"/>
              <w:ind w:left="-6" w:firstLine="6"/>
              <w:rPr>
                <w:rFonts w:ascii="Verdana" w:hAnsi="Verdana" w:cs="Calibri"/>
                <w:b/>
                <w:sz w:val="20"/>
                <w:lang w:val="en-GB"/>
              </w:rPr>
            </w:pPr>
          </w:p>
          <w:p w14:paraId="1CE41BDE" w14:textId="77777777" w:rsidR="00786103" w:rsidRDefault="00786103" w:rsidP="00E152D3">
            <w:pPr>
              <w:spacing w:after="120"/>
              <w:ind w:left="-6" w:firstLine="6"/>
              <w:rPr>
                <w:rFonts w:ascii="Verdana" w:hAnsi="Verdana" w:cs="Calibri"/>
                <w:b/>
                <w:sz w:val="20"/>
                <w:lang w:val="en-GB"/>
              </w:rPr>
            </w:pPr>
          </w:p>
          <w:p w14:paraId="0E328BCE" w14:textId="77777777" w:rsidR="00786103" w:rsidRDefault="00786103" w:rsidP="00E152D3">
            <w:pPr>
              <w:spacing w:after="120"/>
              <w:ind w:left="-6" w:firstLine="6"/>
              <w:rPr>
                <w:rFonts w:ascii="Verdana" w:hAnsi="Verdana" w:cs="Calibri"/>
                <w:b/>
                <w:sz w:val="20"/>
                <w:lang w:val="en-GB"/>
              </w:rPr>
            </w:pPr>
          </w:p>
          <w:p w14:paraId="1CFDABFE" w14:textId="77777777" w:rsidR="00786103" w:rsidRPr="00490F95" w:rsidRDefault="00786103"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941C9"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33C162F2" w14:textId="77777777" w:rsidR="00786103" w:rsidRDefault="00786103" w:rsidP="00FF62A2">
            <w:pPr>
              <w:spacing w:after="120"/>
              <w:rPr>
                <w:rFonts w:ascii="Verdana" w:hAnsi="Verdana" w:cs="Calibri"/>
                <w:sz w:val="20"/>
                <w:lang w:val="en-GB"/>
              </w:rPr>
            </w:pPr>
          </w:p>
          <w:p w14:paraId="267134A1" w14:textId="77777777" w:rsidR="00153B61" w:rsidRDefault="00153B61" w:rsidP="00FF62A2">
            <w:pPr>
              <w:spacing w:after="120"/>
              <w:rPr>
                <w:rFonts w:ascii="Verdana" w:hAnsi="Verdana" w:cs="Calibri"/>
                <w:sz w:val="20"/>
                <w:lang w:val="en-GB"/>
              </w:rPr>
            </w:pPr>
          </w:p>
          <w:p w14:paraId="442A113D" w14:textId="77777777" w:rsidR="00786103" w:rsidRPr="00121A1B" w:rsidRDefault="00786103"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941C9" w14:paraId="56E93A3B" w14:textId="77777777" w:rsidTr="00107B17">
        <w:trPr>
          <w:jc w:val="center"/>
        </w:trPr>
        <w:tc>
          <w:tcPr>
            <w:tcW w:w="8763" w:type="dxa"/>
            <w:shd w:val="clear" w:color="auto" w:fill="FFFFFF"/>
            <w:hideMark/>
          </w:tcPr>
          <w:p w14:paraId="5AB6F8C6" w14:textId="3872ACFB" w:rsidR="00E322F8"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r w:rsidR="00E322F8">
              <w:rPr>
                <w:rFonts w:ascii="Verdana" w:hAnsi="Verdana" w:cs="Calibri"/>
                <w:b/>
                <w:sz w:val="20"/>
                <w:lang w:val="en-GB"/>
              </w:rPr>
              <w:t>:</w:t>
            </w:r>
          </w:p>
          <w:p w14:paraId="471DD55B" w14:textId="6BE42084" w:rsidR="00E322F8" w:rsidRPr="00884D98" w:rsidRDefault="00E322F8" w:rsidP="00FF62A2">
            <w:pPr>
              <w:spacing w:after="120"/>
              <w:ind w:left="-6" w:firstLine="6"/>
              <w:rPr>
                <w:rFonts w:ascii="Verdana" w:hAnsi="Verdana" w:cs="Calibri"/>
                <w:sz w:val="20"/>
                <w:lang w:val="en-GB"/>
              </w:rPr>
            </w:pPr>
            <w:r w:rsidRPr="00884D98">
              <w:rPr>
                <w:rFonts w:ascii="Verdana" w:hAnsi="Verdana" w:cs="Calibri"/>
                <w:sz w:val="20"/>
                <w:lang w:val="en-GB"/>
              </w:rPr>
              <w:t xml:space="preserve">The programme </w:t>
            </w:r>
            <w:r w:rsidR="00D755CB" w:rsidRPr="00884D98">
              <w:rPr>
                <w:rFonts w:ascii="Verdana" w:hAnsi="Verdana" w:cs="Calibri"/>
                <w:sz w:val="20"/>
                <w:lang w:val="en-GB"/>
              </w:rPr>
              <w:t>below includes</w:t>
            </w:r>
            <w:r w:rsidRPr="00884D98">
              <w:rPr>
                <w:rFonts w:ascii="Verdana" w:hAnsi="Verdana" w:cs="Calibri"/>
                <w:sz w:val="20"/>
                <w:lang w:val="en-GB"/>
              </w:rPr>
              <w:t xml:space="preserve"> academic activities in related units </w:t>
            </w:r>
            <w:r w:rsidR="00D755CB" w:rsidRPr="00884D98">
              <w:rPr>
                <w:rFonts w:ascii="Verdana" w:hAnsi="Verdana" w:cs="Calibri"/>
                <w:sz w:val="20"/>
                <w:lang w:val="en-GB"/>
              </w:rPr>
              <w:t>on</w:t>
            </w:r>
            <w:r w:rsidRPr="00884D98">
              <w:rPr>
                <w:rFonts w:ascii="Verdana" w:hAnsi="Verdana" w:cs="Calibri"/>
                <w:sz w:val="20"/>
                <w:lang w:val="en-GB"/>
              </w:rPr>
              <w:t xml:space="preserve"> each day </w:t>
            </w:r>
            <w:r w:rsidR="00D755CB" w:rsidRPr="00884D98">
              <w:rPr>
                <w:rFonts w:ascii="Verdana" w:hAnsi="Verdana" w:cs="Calibri"/>
                <w:sz w:val="20"/>
                <w:lang w:val="en-GB"/>
              </w:rPr>
              <w:t>for which I</w:t>
            </w:r>
            <w:r w:rsidRPr="00884D98">
              <w:rPr>
                <w:rFonts w:ascii="Verdana" w:hAnsi="Verdana" w:cs="Calibri"/>
                <w:sz w:val="20"/>
                <w:lang w:val="en-GB"/>
              </w:rPr>
              <w:t xml:space="preserve">ndividual </w:t>
            </w:r>
            <w:r w:rsidR="00D755CB" w:rsidRPr="00884D98">
              <w:rPr>
                <w:rFonts w:ascii="Verdana" w:hAnsi="Verdana" w:cs="Calibri"/>
                <w:sz w:val="20"/>
                <w:lang w:val="en-GB"/>
              </w:rPr>
              <w:t>S</w:t>
            </w:r>
            <w:r w:rsidRPr="00884D98">
              <w:rPr>
                <w:rFonts w:ascii="Verdana" w:hAnsi="Verdana" w:cs="Calibri"/>
                <w:sz w:val="20"/>
                <w:lang w:val="en-GB"/>
              </w:rPr>
              <w:t xml:space="preserve">upport </w:t>
            </w:r>
            <w:r w:rsidR="00D755CB" w:rsidRPr="00884D98">
              <w:rPr>
                <w:rFonts w:ascii="Verdana" w:hAnsi="Verdana" w:cs="Calibri"/>
                <w:sz w:val="20"/>
                <w:lang w:val="en-GB"/>
              </w:rPr>
              <w:t>is given to the participant</w:t>
            </w:r>
            <w:r w:rsidRPr="00884D98">
              <w:rPr>
                <w:rFonts w:ascii="Verdana" w:hAnsi="Verdana" w:cs="Calibri"/>
                <w:sz w:val="20"/>
                <w:lang w:val="en-GB"/>
              </w:rPr>
              <w:t>.</w:t>
            </w:r>
          </w:p>
          <w:p w14:paraId="12D9D620" w14:textId="10167894" w:rsidR="00B85988" w:rsidRPr="00B85988" w:rsidRDefault="00B85988" w:rsidP="00B85988">
            <w:pPr>
              <w:shd w:val="clear" w:color="auto" w:fill="FFFFFF"/>
              <w:spacing w:after="0" w:line="276" w:lineRule="auto"/>
              <w:textAlignment w:val="baseline"/>
              <w:rPr>
                <w:rFonts w:ascii="Verdana" w:hAnsi="Verdana"/>
                <w:i/>
                <w:sz w:val="18"/>
                <w:szCs w:val="18"/>
                <w:highlight w:val="yellow"/>
                <w:lang w:eastAsia="tr-TR"/>
              </w:rPr>
            </w:pPr>
            <w:r w:rsidRPr="00B85988">
              <w:rPr>
                <w:rFonts w:ascii="Verdana" w:hAnsi="Verdana" w:cs="Calibri"/>
                <w:i/>
                <w:sz w:val="18"/>
                <w:szCs w:val="18"/>
                <w:highlight w:val="yellow"/>
                <w:lang w:val="en-GB"/>
              </w:rPr>
              <w:t xml:space="preserve"> (Please make sure to give an outline of the planned activities for each day such as lectures, workshops, seminars, departmental meetings on collaboration, laboratory work, etc. if relevant. For instance, the teaching program may be listed as follows 1</w:t>
            </w:r>
            <w:r w:rsidRPr="00B85988">
              <w:rPr>
                <w:rFonts w:ascii="Verdana" w:hAnsi="Verdana" w:cs="Calibri"/>
                <w:i/>
                <w:sz w:val="18"/>
                <w:szCs w:val="18"/>
                <w:highlight w:val="yellow"/>
                <w:vertAlign w:val="superscript"/>
                <w:lang w:val="en-GB"/>
              </w:rPr>
              <w:t>st</w:t>
            </w:r>
            <w:r w:rsidRPr="00B85988">
              <w:rPr>
                <w:rFonts w:ascii="Verdana" w:hAnsi="Verdana" w:cs="Calibri"/>
                <w:i/>
                <w:sz w:val="18"/>
                <w:szCs w:val="18"/>
                <w:highlight w:val="yellow"/>
                <w:lang w:val="en-GB"/>
              </w:rPr>
              <w:t xml:space="preserve"> day-xxx class (2 hours), 2nd day-</w:t>
            </w:r>
            <w:proofErr w:type="spellStart"/>
            <w:r w:rsidRPr="00B85988">
              <w:rPr>
                <w:rFonts w:ascii="Verdana" w:hAnsi="Verdana" w:cs="Calibri"/>
                <w:i/>
                <w:sz w:val="18"/>
                <w:szCs w:val="18"/>
                <w:highlight w:val="yellow"/>
                <w:lang w:val="en-GB"/>
              </w:rPr>
              <w:t>yyy</w:t>
            </w:r>
            <w:proofErr w:type="spellEnd"/>
            <w:r w:rsidRPr="00B85988">
              <w:rPr>
                <w:rFonts w:ascii="Verdana" w:hAnsi="Verdana" w:cs="Calibri"/>
                <w:i/>
                <w:sz w:val="18"/>
                <w:szCs w:val="18"/>
                <w:highlight w:val="yellow"/>
                <w:lang w:val="en-GB"/>
              </w:rPr>
              <w:t xml:space="preserve"> class (3 hours) etc.</w:t>
            </w:r>
            <w:r w:rsidRPr="00B85988">
              <w:rPr>
                <w:rFonts w:ascii="Verdana" w:hAnsi="Verdana"/>
                <w:i/>
                <w:sz w:val="18"/>
                <w:szCs w:val="18"/>
                <w:highlight w:val="yellow"/>
                <w:lang w:eastAsia="tr-TR"/>
              </w:rPr>
              <w:t xml:space="preserve"> For </w:t>
            </w:r>
            <w:r w:rsidR="00AF796E">
              <w:rPr>
                <w:rFonts w:ascii="Verdana" w:hAnsi="Verdana"/>
                <w:i/>
                <w:sz w:val="18"/>
                <w:szCs w:val="18"/>
                <w:highlight w:val="yellow"/>
                <w:lang w:eastAsia="tr-TR"/>
              </w:rPr>
              <w:t xml:space="preserve">5 </w:t>
            </w:r>
            <w:proofErr w:type="spellStart"/>
            <w:r w:rsidR="00AF796E">
              <w:rPr>
                <w:rFonts w:ascii="Verdana" w:hAnsi="Verdana"/>
                <w:i/>
                <w:sz w:val="18"/>
                <w:szCs w:val="18"/>
                <w:highlight w:val="yellow"/>
                <w:lang w:eastAsia="tr-TR"/>
              </w:rPr>
              <w:t>working</w:t>
            </w:r>
            <w:proofErr w:type="spellEnd"/>
            <w:r w:rsidR="00AF796E">
              <w:rPr>
                <w:rFonts w:ascii="Verdana" w:hAnsi="Verdana"/>
                <w:i/>
                <w:sz w:val="18"/>
                <w:szCs w:val="18"/>
                <w:highlight w:val="yellow"/>
                <w:lang w:eastAsia="tr-TR"/>
              </w:rPr>
              <w:t xml:space="preserve"> </w:t>
            </w:r>
            <w:proofErr w:type="spellStart"/>
            <w:proofErr w:type="gramStart"/>
            <w:r w:rsidR="00AF796E">
              <w:rPr>
                <w:rFonts w:ascii="Verdana" w:hAnsi="Verdana"/>
                <w:i/>
                <w:sz w:val="18"/>
                <w:szCs w:val="18"/>
                <w:highlight w:val="yellow"/>
                <w:lang w:eastAsia="tr-TR"/>
              </w:rPr>
              <w:t>days</w:t>
            </w:r>
            <w:proofErr w:type="spellEnd"/>
            <w:r w:rsidR="00AF796E">
              <w:rPr>
                <w:rFonts w:ascii="Verdana" w:hAnsi="Verdana"/>
                <w:i/>
                <w:sz w:val="18"/>
                <w:szCs w:val="18"/>
                <w:highlight w:val="yellow"/>
                <w:lang w:eastAsia="tr-TR"/>
              </w:rPr>
              <w:t xml:space="preserve"> </w:t>
            </w:r>
            <w:r w:rsidRPr="00B85988">
              <w:rPr>
                <w:rFonts w:ascii="Verdana" w:hAnsi="Verdana"/>
                <w:i/>
                <w:sz w:val="18"/>
                <w:szCs w:val="18"/>
                <w:highlight w:val="yellow"/>
                <w:lang w:eastAsia="tr-TR"/>
              </w:rPr>
              <w:t xml:space="preserve"> </w:t>
            </w:r>
            <w:r w:rsidR="00AF796E">
              <w:rPr>
                <w:rFonts w:ascii="Verdana" w:hAnsi="Verdana"/>
                <w:i/>
                <w:sz w:val="18"/>
                <w:szCs w:val="18"/>
                <w:highlight w:val="yellow"/>
                <w:lang w:eastAsia="tr-TR"/>
              </w:rPr>
              <w:t>of</w:t>
            </w:r>
            <w:proofErr w:type="gramEnd"/>
            <w:r w:rsidR="00AF796E">
              <w:rPr>
                <w:rFonts w:ascii="Verdana" w:hAnsi="Verdana"/>
                <w:i/>
                <w:sz w:val="18"/>
                <w:szCs w:val="18"/>
                <w:highlight w:val="yellow"/>
                <w:lang w:eastAsia="tr-TR"/>
              </w:rPr>
              <w:t xml:space="preserve"> </w:t>
            </w:r>
            <w:r w:rsidRPr="00B85988">
              <w:rPr>
                <w:rFonts w:ascii="Verdana" w:hAnsi="Verdana"/>
                <w:i/>
                <w:sz w:val="18"/>
                <w:szCs w:val="18"/>
                <w:highlight w:val="yellow"/>
                <w:lang w:eastAsia="tr-TR"/>
              </w:rPr>
              <w:t xml:space="preserve">participation, the </w:t>
            </w:r>
            <w:proofErr w:type="spellStart"/>
            <w:r w:rsidRPr="00B85988">
              <w:rPr>
                <w:rFonts w:ascii="Verdana" w:hAnsi="Verdana"/>
                <w:i/>
                <w:sz w:val="18"/>
                <w:szCs w:val="18"/>
                <w:highlight w:val="yellow"/>
                <w:lang w:eastAsia="tr-TR"/>
              </w:rPr>
              <w:t>teaching</w:t>
            </w:r>
            <w:proofErr w:type="spellEnd"/>
            <w:r w:rsidRPr="00B85988">
              <w:rPr>
                <w:rFonts w:ascii="Verdana" w:hAnsi="Verdana"/>
                <w:i/>
                <w:sz w:val="18"/>
                <w:szCs w:val="18"/>
                <w:highlight w:val="yellow"/>
                <w:lang w:eastAsia="tr-TR"/>
              </w:rPr>
              <w:t xml:space="preserve"> </w:t>
            </w:r>
            <w:proofErr w:type="spellStart"/>
            <w:r w:rsidRPr="00B85988">
              <w:rPr>
                <w:rFonts w:ascii="Verdana" w:hAnsi="Verdana"/>
                <w:i/>
                <w:sz w:val="18"/>
                <w:szCs w:val="18"/>
                <w:highlight w:val="yellow"/>
                <w:lang w:eastAsia="tr-TR"/>
              </w:rPr>
              <w:t>activity</w:t>
            </w:r>
            <w:proofErr w:type="spellEnd"/>
            <w:r w:rsidRPr="00B85988">
              <w:rPr>
                <w:rFonts w:ascii="Verdana" w:hAnsi="Verdana"/>
                <w:i/>
                <w:sz w:val="18"/>
                <w:szCs w:val="18"/>
                <w:highlight w:val="yellow"/>
                <w:lang w:eastAsia="tr-TR"/>
              </w:rPr>
              <w:t xml:space="preserve"> has to comprise </w:t>
            </w:r>
            <w:r w:rsidRPr="00B85988">
              <w:rPr>
                <w:rFonts w:ascii="Verdana" w:hAnsi="Verdana"/>
                <w:b/>
                <w:i/>
                <w:sz w:val="18"/>
                <w:szCs w:val="18"/>
                <w:highlight w:val="yellow"/>
                <w:u w:val="single"/>
                <w:lang w:eastAsia="tr-TR"/>
              </w:rPr>
              <w:t xml:space="preserve">a minimum of 8 </w:t>
            </w:r>
            <w:proofErr w:type="spellStart"/>
            <w:r w:rsidRPr="00B85988">
              <w:rPr>
                <w:rFonts w:ascii="Verdana" w:hAnsi="Verdana"/>
                <w:b/>
                <w:i/>
                <w:sz w:val="18"/>
                <w:szCs w:val="18"/>
                <w:highlight w:val="yellow"/>
                <w:u w:val="single"/>
                <w:lang w:eastAsia="tr-TR"/>
              </w:rPr>
              <w:t>hours</w:t>
            </w:r>
            <w:proofErr w:type="spellEnd"/>
            <w:r w:rsidRPr="00B85988">
              <w:rPr>
                <w:rFonts w:ascii="Verdana" w:hAnsi="Verdana"/>
                <w:i/>
                <w:sz w:val="18"/>
                <w:szCs w:val="18"/>
                <w:highlight w:val="yellow"/>
                <w:lang w:eastAsia="tr-TR"/>
              </w:rPr>
              <w:t xml:space="preserve">. For </w:t>
            </w:r>
            <w:proofErr w:type="spellStart"/>
            <w:r w:rsidRPr="00B85988">
              <w:rPr>
                <w:rFonts w:ascii="Verdana" w:hAnsi="Verdana"/>
                <w:i/>
                <w:sz w:val="18"/>
                <w:szCs w:val="18"/>
                <w:highlight w:val="yellow"/>
                <w:lang w:eastAsia="tr-TR"/>
              </w:rPr>
              <w:t>teaching</w:t>
            </w:r>
            <w:proofErr w:type="spellEnd"/>
            <w:r w:rsidRPr="00B85988">
              <w:rPr>
                <w:rFonts w:ascii="Verdana" w:hAnsi="Verdana"/>
                <w:i/>
                <w:sz w:val="18"/>
                <w:szCs w:val="18"/>
                <w:highlight w:val="yellow"/>
                <w:lang w:eastAsia="tr-TR"/>
              </w:rPr>
              <w:t xml:space="preserve"> </w:t>
            </w:r>
            <w:proofErr w:type="spellStart"/>
            <w:r w:rsidRPr="00B85988">
              <w:rPr>
                <w:rFonts w:ascii="Verdana" w:hAnsi="Verdana"/>
                <w:i/>
                <w:sz w:val="18"/>
                <w:szCs w:val="18"/>
                <w:highlight w:val="yellow"/>
                <w:lang w:eastAsia="tr-TR"/>
              </w:rPr>
              <w:t>activities</w:t>
            </w:r>
            <w:proofErr w:type="spellEnd"/>
            <w:r w:rsidRPr="00B85988">
              <w:rPr>
                <w:rFonts w:ascii="Verdana" w:hAnsi="Verdana"/>
                <w:i/>
                <w:sz w:val="18"/>
                <w:szCs w:val="18"/>
                <w:highlight w:val="yellow"/>
                <w:lang w:eastAsia="tr-TR"/>
              </w:rPr>
              <w:t xml:space="preserve"> </w:t>
            </w:r>
            <w:proofErr w:type="spellStart"/>
            <w:r w:rsidRPr="00B85988">
              <w:rPr>
                <w:rFonts w:ascii="Verdana" w:hAnsi="Verdana"/>
                <w:i/>
                <w:sz w:val="18"/>
                <w:szCs w:val="18"/>
                <w:highlight w:val="yellow"/>
                <w:lang w:eastAsia="tr-TR"/>
              </w:rPr>
              <w:t>that</w:t>
            </w:r>
            <w:proofErr w:type="spellEnd"/>
            <w:r w:rsidRPr="00B85988">
              <w:rPr>
                <w:rFonts w:ascii="Verdana" w:hAnsi="Verdana"/>
                <w:i/>
                <w:sz w:val="18"/>
                <w:szCs w:val="18"/>
                <w:highlight w:val="yellow"/>
                <w:lang w:eastAsia="tr-TR"/>
              </w:rPr>
              <w:t xml:space="preserve"> </w:t>
            </w:r>
            <w:proofErr w:type="spellStart"/>
            <w:r w:rsidRPr="00B85988">
              <w:rPr>
                <w:rFonts w:ascii="Verdana" w:hAnsi="Verdana"/>
                <w:i/>
                <w:sz w:val="18"/>
                <w:szCs w:val="18"/>
                <w:highlight w:val="yellow"/>
                <w:lang w:eastAsia="tr-TR"/>
              </w:rPr>
              <w:t>will</w:t>
            </w:r>
            <w:proofErr w:type="spellEnd"/>
            <w:r w:rsidRPr="00B85988">
              <w:rPr>
                <w:rFonts w:ascii="Verdana" w:hAnsi="Verdana"/>
                <w:i/>
                <w:sz w:val="18"/>
                <w:szCs w:val="18"/>
                <w:highlight w:val="yellow"/>
                <w:lang w:eastAsia="tr-TR"/>
              </w:rPr>
              <w:t xml:space="preserve"> last more </w:t>
            </w:r>
            <w:proofErr w:type="spellStart"/>
            <w:r w:rsidRPr="00B85988">
              <w:rPr>
                <w:rFonts w:ascii="Verdana" w:hAnsi="Verdana"/>
                <w:i/>
                <w:sz w:val="18"/>
                <w:szCs w:val="18"/>
                <w:highlight w:val="yellow"/>
                <w:lang w:eastAsia="tr-TR"/>
              </w:rPr>
              <w:t>than</w:t>
            </w:r>
            <w:proofErr w:type="spellEnd"/>
            <w:r w:rsidRPr="00B85988">
              <w:rPr>
                <w:rFonts w:ascii="Verdana" w:hAnsi="Verdana"/>
                <w:i/>
                <w:sz w:val="18"/>
                <w:szCs w:val="18"/>
                <w:highlight w:val="yellow"/>
                <w:lang w:eastAsia="tr-TR"/>
              </w:rPr>
              <w:t xml:space="preserve"> one </w:t>
            </w:r>
            <w:proofErr w:type="spellStart"/>
            <w:r w:rsidRPr="00B85988">
              <w:rPr>
                <w:rFonts w:ascii="Verdana" w:hAnsi="Verdana"/>
                <w:i/>
                <w:sz w:val="18"/>
                <w:szCs w:val="18"/>
                <w:highlight w:val="yellow"/>
                <w:lang w:eastAsia="tr-TR"/>
              </w:rPr>
              <w:t>week</w:t>
            </w:r>
            <w:proofErr w:type="spellEnd"/>
            <w:r w:rsidRPr="00B85988">
              <w:rPr>
                <w:rFonts w:ascii="Verdana" w:hAnsi="Verdana"/>
                <w:i/>
                <w:sz w:val="18"/>
                <w:szCs w:val="18"/>
                <w:highlight w:val="yellow"/>
                <w:lang w:eastAsia="tr-TR"/>
              </w:rPr>
              <w:t xml:space="preserve">, the minimum </w:t>
            </w:r>
            <w:proofErr w:type="spellStart"/>
            <w:r w:rsidRPr="00B85988">
              <w:rPr>
                <w:rFonts w:ascii="Verdana" w:hAnsi="Verdana"/>
                <w:i/>
                <w:sz w:val="18"/>
                <w:szCs w:val="18"/>
                <w:highlight w:val="yellow"/>
                <w:lang w:eastAsia="tr-TR"/>
              </w:rPr>
              <w:t>teaching</w:t>
            </w:r>
            <w:proofErr w:type="spellEnd"/>
            <w:r w:rsidRPr="00B85988">
              <w:rPr>
                <w:rFonts w:ascii="Verdana" w:hAnsi="Verdana"/>
                <w:i/>
                <w:sz w:val="18"/>
                <w:szCs w:val="18"/>
                <w:highlight w:val="yellow"/>
                <w:lang w:eastAsia="tr-TR"/>
              </w:rPr>
              <w:t xml:space="preserve"> </w:t>
            </w:r>
            <w:proofErr w:type="spellStart"/>
            <w:r w:rsidRPr="00B85988">
              <w:rPr>
                <w:rFonts w:ascii="Verdana" w:hAnsi="Verdana"/>
                <w:i/>
                <w:sz w:val="18"/>
                <w:szCs w:val="18"/>
                <w:highlight w:val="yellow"/>
                <w:lang w:eastAsia="tr-TR"/>
              </w:rPr>
              <w:t>hour</w:t>
            </w:r>
            <w:proofErr w:type="spellEnd"/>
            <w:r w:rsidRPr="00B85988">
              <w:rPr>
                <w:rFonts w:ascii="Verdana" w:hAnsi="Verdana"/>
                <w:i/>
                <w:sz w:val="18"/>
                <w:szCs w:val="18"/>
                <w:highlight w:val="yellow"/>
                <w:lang w:eastAsia="tr-TR"/>
              </w:rPr>
              <w:t xml:space="preserve"> must </w:t>
            </w:r>
            <w:proofErr w:type="spellStart"/>
            <w:r w:rsidRPr="00B85988">
              <w:rPr>
                <w:rFonts w:ascii="Verdana" w:hAnsi="Verdana"/>
                <w:i/>
                <w:sz w:val="18"/>
                <w:szCs w:val="18"/>
                <w:highlight w:val="yellow"/>
                <w:lang w:eastAsia="tr-TR"/>
              </w:rPr>
              <w:t>be</w:t>
            </w:r>
            <w:proofErr w:type="spellEnd"/>
            <w:r w:rsidRPr="00B85988">
              <w:rPr>
                <w:rFonts w:ascii="Verdana" w:hAnsi="Verdana"/>
                <w:i/>
                <w:sz w:val="18"/>
                <w:szCs w:val="18"/>
                <w:highlight w:val="yellow"/>
                <w:lang w:eastAsia="tr-TR"/>
              </w:rPr>
              <w:t xml:space="preserve"> </w:t>
            </w:r>
            <w:proofErr w:type="spellStart"/>
            <w:r w:rsidRPr="00B85988">
              <w:rPr>
                <w:rFonts w:ascii="Verdana" w:hAnsi="Verdana"/>
                <w:i/>
                <w:sz w:val="18"/>
                <w:szCs w:val="18"/>
                <w:highlight w:val="yellow"/>
                <w:lang w:eastAsia="tr-TR"/>
              </w:rPr>
              <w:t>calculated</w:t>
            </w:r>
            <w:proofErr w:type="spellEnd"/>
            <w:r w:rsidRPr="00B85988">
              <w:rPr>
                <w:rFonts w:ascii="Verdana" w:hAnsi="Verdana"/>
                <w:i/>
                <w:sz w:val="18"/>
                <w:szCs w:val="18"/>
                <w:highlight w:val="yellow"/>
                <w:lang w:eastAsia="tr-TR"/>
              </w:rPr>
              <w:t xml:space="preserve"> in proport</w:t>
            </w:r>
            <w:r w:rsidR="00670546">
              <w:rPr>
                <w:rFonts w:ascii="Verdana" w:hAnsi="Verdana"/>
                <w:i/>
                <w:sz w:val="18"/>
                <w:szCs w:val="18"/>
                <w:highlight w:val="yellow"/>
                <w:lang w:eastAsia="tr-TR"/>
              </w:rPr>
              <w:t xml:space="preserve">ion to the minimum </w:t>
            </w:r>
            <w:proofErr w:type="spellStart"/>
            <w:r w:rsidR="00670546">
              <w:rPr>
                <w:rFonts w:ascii="Verdana" w:hAnsi="Verdana"/>
                <w:i/>
                <w:sz w:val="18"/>
                <w:szCs w:val="18"/>
                <w:highlight w:val="yellow"/>
                <w:lang w:eastAsia="tr-TR"/>
              </w:rPr>
              <w:t>requirement</w:t>
            </w:r>
            <w:proofErr w:type="spellEnd"/>
            <w:r w:rsidR="00670546">
              <w:rPr>
                <w:rFonts w:ascii="Verdana" w:hAnsi="Verdana"/>
                <w:i/>
                <w:sz w:val="18"/>
                <w:szCs w:val="18"/>
                <w:highlight w:val="yellow"/>
                <w:lang w:eastAsia="tr-TR"/>
              </w:rPr>
              <w:t xml:space="preserve"> [</w:t>
            </w:r>
            <w:proofErr w:type="spellStart"/>
            <w:r w:rsidRPr="00B85988">
              <w:rPr>
                <w:rFonts w:ascii="Verdana" w:hAnsi="Verdana"/>
                <w:i/>
                <w:sz w:val="18"/>
                <w:szCs w:val="18"/>
                <w:highlight w:val="yellow"/>
                <w:lang w:eastAsia="tr-TR"/>
              </w:rPr>
              <w:t>e.g</w:t>
            </w:r>
            <w:proofErr w:type="spellEnd"/>
            <w:r w:rsidRPr="00B85988">
              <w:rPr>
                <w:rFonts w:ascii="Verdana" w:hAnsi="Verdana"/>
                <w:i/>
                <w:sz w:val="18"/>
                <w:szCs w:val="18"/>
                <w:highlight w:val="yellow"/>
                <w:lang w:eastAsia="tr-TR"/>
              </w:rPr>
              <w:t xml:space="preserve">., 16 </w:t>
            </w:r>
            <w:proofErr w:type="spellStart"/>
            <w:r w:rsidRPr="00B85988">
              <w:rPr>
                <w:rFonts w:ascii="Verdana" w:hAnsi="Verdana"/>
                <w:i/>
                <w:sz w:val="18"/>
                <w:szCs w:val="18"/>
                <w:highlight w:val="yellow"/>
                <w:lang w:eastAsia="tr-TR"/>
              </w:rPr>
              <w:t>ho</w:t>
            </w:r>
            <w:r w:rsidR="00AF796E">
              <w:rPr>
                <w:rFonts w:ascii="Verdana" w:hAnsi="Verdana"/>
                <w:i/>
                <w:sz w:val="18"/>
                <w:szCs w:val="18"/>
                <w:highlight w:val="yellow"/>
                <w:lang w:eastAsia="tr-TR"/>
              </w:rPr>
              <w:t>urs</w:t>
            </w:r>
            <w:proofErr w:type="spellEnd"/>
            <w:r w:rsidR="00AF796E">
              <w:rPr>
                <w:rFonts w:ascii="Verdana" w:hAnsi="Verdana"/>
                <w:i/>
                <w:sz w:val="18"/>
                <w:szCs w:val="18"/>
                <w:highlight w:val="yellow"/>
                <w:lang w:eastAsia="tr-TR"/>
              </w:rPr>
              <w:t xml:space="preserve"> for 10 </w:t>
            </w:r>
            <w:proofErr w:type="spellStart"/>
            <w:r w:rsidR="00AF796E">
              <w:rPr>
                <w:rFonts w:ascii="Verdana" w:hAnsi="Verdana"/>
                <w:i/>
                <w:sz w:val="18"/>
                <w:szCs w:val="18"/>
                <w:highlight w:val="yellow"/>
                <w:lang w:eastAsia="tr-TR"/>
              </w:rPr>
              <w:t>working</w:t>
            </w:r>
            <w:proofErr w:type="spellEnd"/>
            <w:r w:rsidR="00AF796E">
              <w:rPr>
                <w:rFonts w:ascii="Verdana" w:hAnsi="Verdana"/>
                <w:i/>
                <w:sz w:val="18"/>
                <w:szCs w:val="18"/>
                <w:highlight w:val="yellow"/>
                <w:lang w:eastAsia="tr-TR"/>
              </w:rPr>
              <w:t xml:space="preserve"> </w:t>
            </w:r>
            <w:proofErr w:type="spellStart"/>
            <w:r w:rsidR="00AF796E">
              <w:rPr>
                <w:rFonts w:ascii="Verdana" w:hAnsi="Verdana"/>
                <w:i/>
                <w:sz w:val="18"/>
                <w:szCs w:val="18"/>
                <w:highlight w:val="yellow"/>
                <w:lang w:eastAsia="tr-TR"/>
              </w:rPr>
              <w:t>days</w:t>
            </w:r>
            <w:proofErr w:type="spellEnd"/>
            <w:r>
              <w:rPr>
                <w:rFonts w:ascii="Verdana" w:hAnsi="Verdana"/>
                <w:i/>
                <w:sz w:val="18"/>
                <w:szCs w:val="18"/>
                <w:highlight w:val="yellow"/>
                <w:lang w:eastAsia="tr-TR"/>
              </w:rPr>
              <w:t xml:space="preserve">, 24 </w:t>
            </w:r>
            <w:proofErr w:type="spellStart"/>
            <w:r>
              <w:rPr>
                <w:rFonts w:ascii="Verdana" w:hAnsi="Verdana"/>
                <w:i/>
                <w:sz w:val="18"/>
                <w:szCs w:val="18"/>
                <w:highlight w:val="yellow"/>
                <w:lang w:eastAsia="tr-TR"/>
              </w:rPr>
              <w:t>hours</w:t>
            </w:r>
            <w:proofErr w:type="spellEnd"/>
            <w:r w:rsidR="00AF796E">
              <w:rPr>
                <w:rFonts w:ascii="Verdana" w:hAnsi="Verdana"/>
                <w:i/>
                <w:sz w:val="18"/>
                <w:szCs w:val="18"/>
                <w:highlight w:val="yellow"/>
                <w:lang w:eastAsia="tr-TR"/>
              </w:rPr>
              <w:t xml:space="preserve"> for 15 </w:t>
            </w:r>
            <w:proofErr w:type="spellStart"/>
            <w:r w:rsidR="00AF796E">
              <w:rPr>
                <w:rFonts w:ascii="Verdana" w:hAnsi="Verdana"/>
                <w:i/>
                <w:sz w:val="18"/>
                <w:szCs w:val="18"/>
                <w:highlight w:val="yellow"/>
                <w:lang w:eastAsia="tr-TR"/>
              </w:rPr>
              <w:t>working</w:t>
            </w:r>
            <w:proofErr w:type="spellEnd"/>
            <w:r w:rsidR="00AF796E">
              <w:rPr>
                <w:rFonts w:ascii="Verdana" w:hAnsi="Verdana"/>
                <w:i/>
                <w:sz w:val="18"/>
                <w:szCs w:val="18"/>
                <w:highlight w:val="yellow"/>
                <w:lang w:eastAsia="tr-TR"/>
              </w:rPr>
              <w:t xml:space="preserve"> </w:t>
            </w:r>
            <w:proofErr w:type="spellStart"/>
            <w:r w:rsidR="00AF796E">
              <w:rPr>
                <w:rFonts w:ascii="Verdana" w:hAnsi="Verdana"/>
                <w:i/>
                <w:sz w:val="18"/>
                <w:szCs w:val="18"/>
                <w:highlight w:val="yellow"/>
                <w:lang w:eastAsia="tr-TR"/>
              </w:rPr>
              <w:t>days</w:t>
            </w:r>
            <w:proofErr w:type="spellEnd"/>
            <w:r w:rsidR="00670546">
              <w:rPr>
                <w:rFonts w:ascii="Verdana" w:hAnsi="Verdana"/>
                <w:i/>
                <w:sz w:val="18"/>
                <w:szCs w:val="18"/>
                <w:highlight w:val="yellow"/>
                <w:lang w:eastAsia="tr-TR"/>
              </w:rPr>
              <w:t>]</w:t>
            </w:r>
            <w:r>
              <w:rPr>
                <w:rFonts w:ascii="Verdana" w:hAnsi="Verdana"/>
                <w:i/>
                <w:sz w:val="18"/>
                <w:szCs w:val="18"/>
                <w:highlight w:val="yellow"/>
                <w:lang w:eastAsia="tr-TR"/>
              </w:rPr>
              <w:t>).</w:t>
            </w:r>
          </w:p>
          <w:p w14:paraId="150D1A4D" w14:textId="5703F42C" w:rsidR="00153B61" w:rsidRPr="00884D98" w:rsidRDefault="00153B61" w:rsidP="00FF62A2">
            <w:pPr>
              <w:spacing w:after="120"/>
              <w:ind w:left="-6" w:firstLine="6"/>
              <w:rPr>
                <w:rFonts w:ascii="Verdana" w:hAnsi="Verdana" w:cs="Calibri"/>
                <w:sz w:val="20"/>
                <w:lang w:val="en-GB"/>
              </w:rPr>
            </w:pPr>
          </w:p>
          <w:p w14:paraId="7F02C9B6" w14:textId="77777777" w:rsidR="00786103" w:rsidRDefault="00786103" w:rsidP="00FF62A2">
            <w:pPr>
              <w:spacing w:after="120"/>
              <w:ind w:left="-6" w:firstLine="6"/>
              <w:rPr>
                <w:rFonts w:ascii="Verdana" w:hAnsi="Verdana" w:cs="Calibri"/>
                <w:b/>
                <w:sz w:val="20"/>
                <w:lang w:val="en-GB"/>
              </w:rPr>
            </w:pPr>
          </w:p>
          <w:p w14:paraId="29015908" w14:textId="33F0925C" w:rsidR="00786103" w:rsidRDefault="00786103" w:rsidP="00786103">
            <w:pPr>
              <w:spacing w:after="120"/>
              <w:rPr>
                <w:rFonts w:ascii="Verdana" w:hAnsi="Verdana" w:cs="Calibri"/>
                <w:b/>
                <w:sz w:val="20"/>
                <w:lang w:val="en-GB"/>
              </w:rPr>
            </w:pPr>
          </w:p>
          <w:p w14:paraId="69959ADA" w14:textId="0D3828C4" w:rsidR="00B85988" w:rsidRPr="00490F95" w:rsidRDefault="00B85988" w:rsidP="00786103">
            <w:pPr>
              <w:spacing w:after="120"/>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941C9"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760DCACB" w14:textId="77777777" w:rsidR="00786103" w:rsidRDefault="00786103" w:rsidP="00FF62A2">
            <w:pPr>
              <w:spacing w:after="120"/>
              <w:ind w:left="-6" w:firstLine="6"/>
              <w:rPr>
                <w:rFonts w:ascii="Verdana" w:hAnsi="Verdana" w:cs="Calibri"/>
                <w:b/>
                <w:sz w:val="20"/>
                <w:lang w:val="en-GB"/>
              </w:rPr>
            </w:pPr>
          </w:p>
          <w:p w14:paraId="0A29C1F7" w14:textId="77777777" w:rsidR="00786103" w:rsidRDefault="00786103" w:rsidP="00FF62A2">
            <w:pPr>
              <w:spacing w:after="120"/>
              <w:ind w:left="-6" w:firstLine="6"/>
              <w:rPr>
                <w:rFonts w:ascii="Verdana" w:hAnsi="Verdana" w:cs="Calibri"/>
                <w:b/>
                <w:sz w:val="20"/>
                <w:lang w:val="en-GB"/>
              </w:rPr>
            </w:pPr>
          </w:p>
          <w:p w14:paraId="4C3E9942" w14:textId="77777777" w:rsidR="00153B61" w:rsidRDefault="00153B61" w:rsidP="00FF62A2">
            <w:pPr>
              <w:spacing w:after="120"/>
              <w:ind w:left="-6" w:firstLine="6"/>
              <w:rPr>
                <w:rFonts w:ascii="Verdana" w:hAnsi="Verdana" w:cs="Calibri"/>
                <w:b/>
                <w:sz w:val="20"/>
                <w:lang w:val="en-GB"/>
              </w:rPr>
            </w:pPr>
          </w:p>
          <w:p w14:paraId="75CCBD73" w14:textId="6AD7F364" w:rsidR="00153B61" w:rsidRPr="00490F95" w:rsidRDefault="00153B61" w:rsidP="00704966">
            <w:pPr>
              <w:spacing w:after="120"/>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449715A1"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SonNotBavurusu"/>
          <w:rFonts w:ascii="Verdana" w:hAnsi="Verdana" w:cs="Calibri"/>
          <w:sz w:val="16"/>
          <w:szCs w:val="16"/>
          <w:lang w:val="en-GB"/>
        </w:rPr>
        <w:endnoteReference w:id="10"/>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786103" w:rsidRDefault="00153B61" w:rsidP="00153B61">
      <w:pPr>
        <w:autoSpaceDE w:val="0"/>
        <w:autoSpaceDN w:val="0"/>
        <w:adjustRightInd w:val="0"/>
        <w:spacing w:after="120"/>
        <w:rPr>
          <w:rFonts w:ascii="Calibri" w:hAnsi="Calibri"/>
          <w:color w:val="0000FF"/>
          <w:sz w:val="16"/>
          <w:szCs w:val="16"/>
          <w:u w:val="single"/>
          <w:lang w:val="en-GB"/>
        </w:rPr>
      </w:pPr>
      <w:r w:rsidRPr="00786103">
        <w:rPr>
          <w:rFonts w:ascii="Verdana" w:hAnsi="Verdana" w:cs="Calibri"/>
          <w:sz w:val="16"/>
          <w:szCs w:val="16"/>
          <w:u w:val="single"/>
          <w:lang w:val="is-IS"/>
        </w:rPr>
        <w:t xml:space="preserve">The teaching staff member will share his/her </w:t>
      </w:r>
      <w:r w:rsidRPr="00786103">
        <w:rPr>
          <w:rFonts w:ascii="Verdana" w:hAnsi="Verdana" w:cs="Verdana"/>
          <w:sz w:val="16"/>
          <w:szCs w:val="16"/>
          <w:u w:val="single"/>
          <w:lang w:val="en-GB" w:eastAsia="fr-FR"/>
        </w:rPr>
        <w:t>experience, in particular its impact on his/her professional development and on the sending higher education institution, as a source of inspiration to others.</w:t>
      </w:r>
      <w:r w:rsidRPr="00786103">
        <w:rPr>
          <w:rFonts w:ascii="Calibri" w:hAnsi="Calibri"/>
          <w:color w:val="0000FF"/>
          <w:sz w:val="16"/>
          <w:szCs w:val="16"/>
          <w:u w:val="single"/>
          <w:lang w:val="en-GB"/>
        </w:rPr>
        <w:t xml:space="preserve"> </w:t>
      </w:r>
    </w:p>
    <w:p w14:paraId="609F534B" w14:textId="41289109"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The teaching staff member and the sending institution commit to the requirements set out in the grant agreement signed between them.</w:t>
      </w:r>
    </w:p>
    <w:p w14:paraId="56E93A45" w14:textId="4A0B15F0"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SonNotBavurusu"/>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1180705" w:rsidR="00377526" w:rsidRPr="00490F95" w:rsidRDefault="00377526" w:rsidP="00255D0B">
            <w:pPr>
              <w:tabs>
                <w:tab w:val="left" w:pos="5820"/>
              </w:tabs>
              <w:spacing w:before="120" w:after="120"/>
              <w:rPr>
                <w:rFonts w:ascii="Verdana" w:hAnsi="Verdana" w:cs="Calibri"/>
                <w:b/>
                <w:sz w:val="20"/>
                <w:lang w:val="en-GB"/>
              </w:rPr>
            </w:pPr>
            <w:r w:rsidRPr="00490F95">
              <w:rPr>
                <w:rFonts w:ascii="Verdana" w:hAnsi="Verdana" w:cs="Calibri"/>
                <w:b/>
                <w:sz w:val="20"/>
                <w:lang w:val="en-GB"/>
              </w:rPr>
              <w:t>The sending institution/enterprise</w:t>
            </w:r>
            <w:r w:rsidR="00255D0B">
              <w:rPr>
                <w:rFonts w:ascii="Verdana" w:hAnsi="Verdana" w:cs="Calibri"/>
                <w:b/>
                <w:sz w:val="20"/>
                <w:lang w:val="en-GB"/>
              </w:rPr>
              <w:tab/>
            </w:r>
          </w:p>
          <w:p w14:paraId="02CED1A0" w14:textId="408B91B4" w:rsidR="00704966" w:rsidRDefault="00377526" w:rsidP="00704966">
            <w:pPr>
              <w:tabs>
                <w:tab w:val="left" w:pos="3348"/>
                <w:tab w:val="left" w:pos="6183"/>
                <w:tab w:val="left" w:pos="6892"/>
                <w:tab w:val="left" w:pos="7676"/>
              </w:tabs>
              <w:spacing w:after="120"/>
              <w:rPr>
                <w:rFonts w:ascii="Verdana" w:hAnsi="Verdana" w:cs="Calibri"/>
                <w:sz w:val="20"/>
                <w:lang w:val="en-GB"/>
              </w:rPr>
            </w:pPr>
            <w:r w:rsidRPr="00490F95">
              <w:rPr>
                <w:rFonts w:ascii="Verdana" w:hAnsi="Verdana" w:cs="Calibri"/>
                <w:sz w:val="20"/>
                <w:lang w:val="en-GB"/>
              </w:rPr>
              <w:t>Name of the responsible person</w:t>
            </w:r>
            <w:r w:rsidR="006000C1">
              <w:rPr>
                <w:rFonts w:ascii="Verdana" w:hAnsi="Verdana" w:cs="Calibri"/>
                <w:sz w:val="20"/>
                <w:lang w:val="en-GB"/>
              </w:rPr>
              <w:t xml:space="preserve"> </w:t>
            </w:r>
            <w:proofErr w:type="spellStart"/>
            <w:r w:rsidR="00447C05">
              <w:rPr>
                <w:rFonts w:ascii="Verdana" w:hAnsi="Verdana" w:cs="Calibri"/>
                <w:sz w:val="20"/>
                <w:lang w:val="en-GB"/>
              </w:rPr>
              <w:t>Dr.</w:t>
            </w:r>
            <w:proofErr w:type="spellEnd"/>
            <w:r w:rsidR="00447C05">
              <w:rPr>
                <w:rFonts w:ascii="Verdana" w:hAnsi="Verdana" w:cs="Calibri"/>
                <w:sz w:val="20"/>
                <w:lang w:val="en-GB"/>
              </w:rPr>
              <w:t xml:space="preserve"> İbrahim </w:t>
            </w:r>
            <w:proofErr w:type="spellStart"/>
            <w:r w:rsidR="00447C05">
              <w:rPr>
                <w:rFonts w:ascii="Verdana" w:hAnsi="Verdana" w:cs="Calibri"/>
                <w:sz w:val="20"/>
                <w:lang w:val="en-GB"/>
              </w:rPr>
              <w:t>Yorgun</w:t>
            </w:r>
            <w:proofErr w:type="spellEnd"/>
            <w:r w:rsidR="00704966">
              <w:rPr>
                <w:rFonts w:ascii="Verdana" w:hAnsi="Verdana" w:cs="Calibri"/>
                <w:sz w:val="20"/>
                <w:lang w:val="en-GB"/>
              </w:rPr>
              <w:t xml:space="preserve"> (</w:t>
            </w:r>
            <w:r w:rsidR="00447C05">
              <w:rPr>
                <w:rFonts w:ascii="Verdana" w:hAnsi="Verdana" w:cs="Calibri"/>
                <w:sz w:val="20"/>
                <w:lang w:val="en-GB"/>
              </w:rPr>
              <w:t>International Office</w:t>
            </w:r>
            <w:r w:rsidR="00704966">
              <w:rPr>
                <w:rFonts w:ascii="Verdana" w:hAnsi="Verdana" w:cs="Calibri"/>
                <w:sz w:val="20"/>
                <w:lang w:val="en-GB"/>
              </w:rPr>
              <w:t xml:space="preserve"> Coordinator):</w:t>
            </w:r>
          </w:p>
          <w:p w14:paraId="06286EF5" w14:textId="28CE0627" w:rsidR="00255D0B" w:rsidRDefault="00255D0B" w:rsidP="00255D0B">
            <w:pPr>
              <w:tabs>
                <w:tab w:val="left" w:pos="3348"/>
                <w:tab w:val="left" w:pos="6183"/>
                <w:tab w:val="left" w:pos="6892"/>
              </w:tabs>
              <w:spacing w:after="120"/>
              <w:rPr>
                <w:rFonts w:ascii="Verdana" w:hAnsi="Verdana" w:cs="Calibri"/>
                <w:sz w:val="20"/>
                <w:lang w:val="en-GB"/>
              </w:rPr>
            </w:pPr>
          </w:p>
          <w:p w14:paraId="56E93A4D" w14:textId="58355B9C" w:rsidR="00377526" w:rsidRPr="00490F95" w:rsidRDefault="00377526" w:rsidP="00255D0B">
            <w:pPr>
              <w:tabs>
                <w:tab w:val="left" w:pos="3348"/>
                <w:tab w:val="left" w:pos="6183"/>
                <w:tab w:val="left" w:pos="6892"/>
              </w:tabs>
              <w:spacing w:after="12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56E93A4F" w14:textId="77777777" w:rsidR="00377526" w:rsidRPr="00B223B0" w:rsidRDefault="00377526"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rsidP="00704966">
      <w:pPr>
        <w:spacing w:after="120"/>
        <w:rPr>
          <w:rFonts w:ascii="Verdana" w:hAnsi="Verdana" w:cs="Calibri"/>
          <w:b/>
          <w:color w:val="002060"/>
          <w:sz w:val="28"/>
          <w:lang w:val="en-GB"/>
        </w:rPr>
      </w:pPr>
    </w:p>
    <w:sectPr w:rsidR="00EF398E" w:rsidRPr="00E003B8"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2CA69" w14:textId="77777777" w:rsidR="00FB71DE" w:rsidRDefault="00FB71DE">
      <w:r>
        <w:separator/>
      </w:r>
    </w:p>
  </w:endnote>
  <w:endnote w:type="continuationSeparator" w:id="0">
    <w:p w14:paraId="3100E495" w14:textId="77777777" w:rsidR="00FB71DE" w:rsidRDefault="00FB71DE">
      <w:r>
        <w:continuationSeparator/>
      </w:r>
    </w:p>
  </w:endnote>
  <w:endnote w:id="1">
    <w:p w14:paraId="7026ACEB" w14:textId="081FED46" w:rsidR="00252D45" w:rsidRPr="00B223B0" w:rsidRDefault="00252D45" w:rsidP="00B223B0">
      <w:pPr>
        <w:pStyle w:val="SonNotMetni"/>
        <w:spacing w:after="100"/>
        <w:rPr>
          <w:sz w:val="16"/>
          <w:szCs w:val="16"/>
          <w:lang w:val="en-GB"/>
        </w:rPr>
      </w:pPr>
      <w:r w:rsidRPr="00B223B0">
        <w:rPr>
          <w:rFonts w:ascii="Verdana" w:hAnsi="Verdana"/>
          <w:sz w:val="16"/>
          <w:szCs w:val="16"/>
          <w:lang w:val="en-GB"/>
        </w:rPr>
        <w:endnoteRef/>
      </w:r>
      <w:r w:rsidRPr="00B223B0">
        <w:rPr>
          <w:rFonts w:ascii="Verdana" w:hAnsi="Verdana"/>
          <w:sz w:val="16"/>
          <w:szCs w:val="16"/>
          <w:lang w:val="en-GB"/>
        </w:rPr>
        <w:t xml:space="preserve"> In case the mobility combines teaching and training activities, </w:t>
      </w:r>
      <w:r w:rsidRPr="00B223B0">
        <w:rPr>
          <w:rFonts w:ascii="Verdana" w:hAnsi="Verdana"/>
          <w:b/>
          <w:sz w:val="16"/>
          <w:szCs w:val="16"/>
          <w:lang w:val="en-GB"/>
        </w:rPr>
        <w:t>this</w:t>
      </w:r>
      <w:r w:rsidRPr="00B223B0">
        <w:rPr>
          <w:rFonts w:ascii="Verdana" w:hAnsi="Verdana"/>
          <w:sz w:val="16"/>
          <w:szCs w:val="16"/>
          <w:lang w:val="en-GB"/>
        </w:rPr>
        <w:t xml:space="preserve"> template should be used and adjusted to fit both activity types</w:t>
      </w:r>
      <w:r w:rsidR="00AD236D" w:rsidRPr="00B223B0">
        <w:rPr>
          <w:rFonts w:ascii="Verdana" w:hAnsi="Verdana"/>
          <w:sz w:val="16"/>
          <w:szCs w:val="16"/>
          <w:lang w:val="en-GB"/>
        </w:rPr>
        <w:t>.</w:t>
      </w:r>
    </w:p>
  </w:endnote>
  <w:endnote w:id="2">
    <w:p w14:paraId="56E93A66" w14:textId="6C4DC342" w:rsidR="007967A9" w:rsidRPr="00B223B0" w:rsidRDefault="007967A9" w:rsidP="00B223B0">
      <w:pPr>
        <w:pStyle w:val="SonNotMetni"/>
        <w:spacing w:after="100"/>
        <w:rPr>
          <w:rFonts w:ascii="Verdana" w:hAnsi="Verdana"/>
          <w:sz w:val="16"/>
          <w:szCs w:val="16"/>
          <w:lang w:val="en-GB"/>
        </w:rPr>
      </w:pPr>
      <w:r w:rsidRPr="00B223B0">
        <w:rPr>
          <w:rStyle w:val="SonNotBavurusu"/>
          <w:sz w:val="16"/>
          <w:szCs w:val="16"/>
        </w:rPr>
        <w:endnoteRef/>
      </w:r>
      <w:r w:rsidRPr="00B223B0">
        <w:rPr>
          <w:sz w:val="16"/>
          <w:szCs w:val="16"/>
          <w:lang w:val="en-GB"/>
        </w:rPr>
        <w:t xml:space="preserve"> </w:t>
      </w:r>
      <w:r w:rsidRPr="00B223B0">
        <w:rPr>
          <w:rFonts w:ascii="Verdana" w:hAnsi="Verdana" w:cs="Arial"/>
          <w:b/>
          <w:sz w:val="16"/>
          <w:szCs w:val="16"/>
          <w:lang w:val="en-GB"/>
        </w:rPr>
        <w:t>Seniority:</w:t>
      </w:r>
      <w:r w:rsidRPr="00B223B0">
        <w:rPr>
          <w:sz w:val="16"/>
          <w:szCs w:val="16"/>
          <w:lang w:val="en-GB"/>
        </w:rPr>
        <w:t xml:space="preserve"> </w:t>
      </w:r>
      <w:r w:rsidRPr="00B223B0">
        <w:rPr>
          <w:rFonts w:ascii="Verdana" w:hAnsi="Verdana"/>
          <w:sz w:val="16"/>
          <w:szCs w:val="16"/>
          <w:lang w:val="en-GB"/>
        </w:rPr>
        <w:t>Junior (approx. &lt; 10 years of experience), Intermediate (approx. &gt; 10 and &lt; 20 years of experience) or Senior (approx. &gt; 20 years of experience).</w:t>
      </w:r>
    </w:p>
  </w:endnote>
  <w:endnote w:id="3">
    <w:p w14:paraId="56E93A67" w14:textId="77777777" w:rsidR="007967A9" w:rsidRPr="00B223B0" w:rsidRDefault="007967A9" w:rsidP="00B223B0">
      <w:pPr>
        <w:pStyle w:val="SonNotMetni"/>
        <w:spacing w:after="100"/>
        <w:rPr>
          <w:rFonts w:ascii="Verdana" w:hAnsi="Verdana"/>
          <w:sz w:val="16"/>
          <w:szCs w:val="16"/>
          <w:lang w:val="en-GB"/>
        </w:rPr>
      </w:pPr>
      <w:r w:rsidRPr="00B223B0">
        <w:rPr>
          <w:rStyle w:val="SonNotBavurusu"/>
          <w:sz w:val="16"/>
          <w:szCs w:val="16"/>
        </w:rPr>
        <w:endnoteRef/>
      </w:r>
      <w:r w:rsidRPr="00B223B0">
        <w:rPr>
          <w:sz w:val="16"/>
          <w:szCs w:val="16"/>
          <w:lang w:val="en-GB"/>
        </w:rPr>
        <w:t xml:space="preserve"> </w:t>
      </w:r>
      <w:r w:rsidRPr="00B223B0">
        <w:rPr>
          <w:rFonts w:ascii="Verdana" w:hAnsi="Verdana" w:cs="Arial"/>
          <w:b/>
          <w:sz w:val="16"/>
          <w:szCs w:val="16"/>
          <w:lang w:val="en-GB"/>
        </w:rPr>
        <w:t xml:space="preserve">Nationality: </w:t>
      </w:r>
      <w:r w:rsidRPr="00B223B0">
        <w:rPr>
          <w:rFonts w:ascii="Verdana" w:hAnsi="Verdana"/>
          <w:sz w:val="16"/>
          <w:szCs w:val="16"/>
          <w:lang w:val="en-GB"/>
        </w:rPr>
        <w:t>Country to which the person belongs administratively and that issues the ID card and/or passport.</w:t>
      </w:r>
    </w:p>
  </w:endnote>
  <w:endnote w:id="4">
    <w:p w14:paraId="39A1B941" w14:textId="40CBC684" w:rsidR="009F5B61" w:rsidRPr="00B223B0" w:rsidRDefault="009F5B61" w:rsidP="00B223B0">
      <w:pPr>
        <w:pStyle w:val="SonNotMetni"/>
        <w:spacing w:after="100"/>
        <w:rPr>
          <w:sz w:val="16"/>
          <w:szCs w:val="16"/>
          <w:lang w:val="en-GB"/>
        </w:rPr>
      </w:pPr>
      <w:r w:rsidRPr="00B223B0">
        <w:rPr>
          <w:rStyle w:val="SonNotBavurusu"/>
          <w:sz w:val="16"/>
          <w:szCs w:val="16"/>
        </w:rPr>
        <w:endnoteRef/>
      </w:r>
      <w:r w:rsidRPr="00B223B0">
        <w:rPr>
          <w:sz w:val="16"/>
          <w:szCs w:val="16"/>
          <w:lang w:val="en-GB"/>
        </w:rPr>
        <w:t xml:space="preserve"> </w:t>
      </w:r>
      <w:r w:rsidRPr="00B223B0">
        <w:rPr>
          <w:rFonts w:ascii="Verdana" w:hAnsi="Verdana"/>
          <w:sz w:val="16"/>
          <w:szCs w:val="16"/>
          <w:lang w:val="en-GB"/>
        </w:rPr>
        <w:t xml:space="preserve">All </w:t>
      </w:r>
      <w:proofErr w:type="spellStart"/>
      <w:r w:rsidRPr="00B223B0">
        <w:rPr>
          <w:rFonts w:ascii="Verdana" w:hAnsi="Verdana"/>
          <w:sz w:val="16"/>
          <w:szCs w:val="16"/>
          <w:lang w:val="en-GB"/>
        </w:rPr>
        <w:t>refererences</w:t>
      </w:r>
      <w:proofErr w:type="spellEnd"/>
      <w:r w:rsidRPr="00B223B0">
        <w:rPr>
          <w:rFonts w:ascii="Verdana" w:hAnsi="Verdana"/>
          <w:sz w:val="16"/>
          <w:szCs w:val="16"/>
          <w:lang w:val="en-GB"/>
        </w:rPr>
        <w:t xml:space="preserve"> to "</w:t>
      </w:r>
      <w:r w:rsidRPr="00B223B0">
        <w:rPr>
          <w:rFonts w:ascii="Verdana" w:hAnsi="Verdana"/>
          <w:b/>
          <w:sz w:val="16"/>
          <w:szCs w:val="16"/>
          <w:lang w:val="en-GB"/>
        </w:rPr>
        <w:t>enterprise</w:t>
      </w:r>
      <w:r w:rsidRPr="00B223B0">
        <w:rPr>
          <w:rFonts w:ascii="Verdana" w:hAnsi="Verdana"/>
          <w:sz w:val="16"/>
          <w:szCs w:val="16"/>
          <w:lang w:val="en-GB"/>
        </w:rPr>
        <w:t>" are only applicable to mobility for staff between Programme Countries</w:t>
      </w:r>
      <w:r w:rsidR="00B159F9" w:rsidRPr="00B223B0">
        <w:rPr>
          <w:rFonts w:ascii="Verdana" w:hAnsi="Verdana"/>
          <w:sz w:val="16"/>
          <w:szCs w:val="16"/>
          <w:lang w:val="en-GB"/>
        </w:rPr>
        <w:t xml:space="preserve"> or within Capacity Building projects.</w:t>
      </w:r>
    </w:p>
  </w:endnote>
  <w:endnote w:id="5">
    <w:p w14:paraId="5923D6CA" w14:textId="4F12E9CC" w:rsidR="00A568F8" w:rsidRPr="00B223B0" w:rsidRDefault="00A568F8" w:rsidP="00B223B0">
      <w:pPr>
        <w:pStyle w:val="SonNotMetni"/>
        <w:spacing w:after="100"/>
        <w:rPr>
          <w:sz w:val="16"/>
          <w:szCs w:val="16"/>
          <w:lang w:val="en-GB"/>
        </w:rPr>
      </w:pPr>
      <w:r w:rsidRPr="00B223B0">
        <w:rPr>
          <w:rStyle w:val="SonNotBavurusu"/>
          <w:rFonts w:ascii="Verdana" w:hAnsi="Verdana"/>
          <w:sz w:val="16"/>
          <w:szCs w:val="16"/>
        </w:rPr>
        <w:endnoteRef/>
      </w:r>
      <w:r w:rsidRPr="00B223B0">
        <w:rPr>
          <w:rFonts w:ascii="Verdana" w:hAnsi="Verdana"/>
          <w:sz w:val="16"/>
          <w:szCs w:val="16"/>
          <w:lang w:val="en-GB"/>
        </w:rPr>
        <w:t xml:space="preserve"> </w:t>
      </w:r>
      <w:r w:rsidR="00252FF1" w:rsidRPr="00B223B0">
        <w:rPr>
          <w:rFonts w:ascii="Verdana" w:hAnsi="Verdana"/>
          <w:b/>
          <w:sz w:val="16"/>
          <w:szCs w:val="16"/>
          <w:lang w:val="en-GB"/>
        </w:rPr>
        <w:t xml:space="preserve">Erasmus Code: </w:t>
      </w:r>
      <w:r w:rsidR="00F71F07" w:rsidRPr="00B223B0">
        <w:rPr>
          <w:rFonts w:ascii="Verdana" w:hAnsi="Verdana"/>
          <w:sz w:val="16"/>
          <w:szCs w:val="16"/>
          <w:lang w:val="en-GB"/>
        </w:rPr>
        <w:t xml:space="preserve">A unique identifier that every higher education institution that has been awarded with the Erasmus Charter for Higher Education receives. </w:t>
      </w:r>
      <w:r w:rsidR="00252FF1" w:rsidRPr="00B223B0">
        <w:rPr>
          <w:rFonts w:ascii="Verdana" w:hAnsi="Verdana"/>
          <w:sz w:val="16"/>
          <w:szCs w:val="16"/>
          <w:lang w:val="en-GB"/>
        </w:rPr>
        <w:t>It is only applicable to higher education institutions located in Programme Countries.</w:t>
      </w:r>
    </w:p>
  </w:endnote>
  <w:endnote w:id="6">
    <w:p w14:paraId="0777D334" w14:textId="77777777" w:rsidR="00744555" w:rsidRPr="00B223B0" w:rsidRDefault="00744555" w:rsidP="00744555">
      <w:pPr>
        <w:pStyle w:val="SonNotMetni"/>
        <w:spacing w:after="100"/>
        <w:rPr>
          <w:rFonts w:ascii="Verdana" w:hAnsi="Verdana"/>
          <w:sz w:val="16"/>
          <w:szCs w:val="16"/>
          <w:lang w:val="en-GB"/>
        </w:rPr>
      </w:pPr>
      <w:r w:rsidRPr="00B223B0">
        <w:rPr>
          <w:rStyle w:val="SonNotBavurusu"/>
          <w:sz w:val="16"/>
          <w:szCs w:val="16"/>
        </w:rPr>
        <w:endnoteRef/>
      </w:r>
      <w:r w:rsidRPr="00B223B0">
        <w:rPr>
          <w:sz w:val="16"/>
          <w:szCs w:val="16"/>
          <w:lang w:val="en-GB"/>
        </w:rPr>
        <w:t xml:space="preserve"> </w:t>
      </w:r>
      <w:r w:rsidRPr="00B223B0">
        <w:rPr>
          <w:rFonts w:ascii="Verdana" w:hAnsi="Verdana"/>
          <w:b/>
          <w:sz w:val="16"/>
          <w:szCs w:val="16"/>
          <w:lang w:val="en-GB"/>
        </w:rPr>
        <w:t>Country code</w:t>
      </w:r>
      <w:r w:rsidRPr="00B223B0">
        <w:rPr>
          <w:rFonts w:ascii="Verdana" w:hAnsi="Verdana"/>
          <w:sz w:val="16"/>
          <w:szCs w:val="16"/>
          <w:lang w:val="en-GB"/>
        </w:rPr>
        <w:t xml:space="preserve">: ISO 3166-2 country codes available at: </w:t>
      </w:r>
      <w:hyperlink r:id="rId1" w:anchor="search" w:history="1">
        <w:r w:rsidRPr="00B223B0">
          <w:rPr>
            <w:rStyle w:val="Kpr"/>
            <w:rFonts w:ascii="Verdana" w:hAnsi="Verdana"/>
            <w:sz w:val="16"/>
            <w:szCs w:val="16"/>
            <w:lang w:val="en-GB"/>
          </w:rPr>
          <w:t>https://www.iso.org/obp/ui/#search</w:t>
        </w:r>
      </w:hyperlink>
      <w:r w:rsidRPr="00B223B0">
        <w:rPr>
          <w:rFonts w:ascii="Verdana" w:hAnsi="Verdana"/>
          <w:sz w:val="16"/>
          <w:szCs w:val="16"/>
          <w:lang w:val="en-GB"/>
        </w:rPr>
        <w:t>.</w:t>
      </w:r>
    </w:p>
  </w:endnote>
  <w:endnote w:id="7">
    <w:p w14:paraId="56E93A6A" w14:textId="517C70B6" w:rsidR="00F8532D" w:rsidRPr="00672D6F" w:rsidRDefault="00F8532D" w:rsidP="00B223B0">
      <w:pPr>
        <w:pStyle w:val="SonNotMetni"/>
        <w:spacing w:after="100"/>
        <w:rPr>
          <w:rFonts w:ascii="Verdana" w:hAnsi="Verdana"/>
          <w:color w:val="FF0000"/>
          <w:sz w:val="16"/>
          <w:szCs w:val="16"/>
          <w:lang w:val="en-GB"/>
        </w:rPr>
      </w:pPr>
      <w:r w:rsidRPr="00B223B0">
        <w:rPr>
          <w:rStyle w:val="SonNotBavurusu"/>
          <w:sz w:val="16"/>
          <w:szCs w:val="16"/>
        </w:rPr>
        <w:endnoteRef/>
      </w:r>
      <w:r w:rsidR="00F71F07" w:rsidRPr="00B223B0">
        <w:rPr>
          <w:sz w:val="16"/>
          <w:szCs w:val="16"/>
          <w:lang w:val="en-GB"/>
        </w:rPr>
        <w:t xml:space="preserve"> </w:t>
      </w:r>
      <w:r w:rsidRPr="00B223B0">
        <w:rPr>
          <w:rFonts w:ascii="Verdana" w:hAnsi="Verdana"/>
          <w:sz w:val="16"/>
          <w:szCs w:val="16"/>
          <w:lang w:val="en-GB"/>
        </w:rPr>
        <w:t xml:space="preserve">The top-level NACE sector codes </w:t>
      </w:r>
      <w:r w:rsidR="00252FF1" w:rsidRPr="00B223B0">
        <w:rPr>
          <w:rFonts w:ascii="Verdana" w:hAnsi="Verdana"/>
          <w:sz w:val="16"/>
          <w:szCs w:val="16"/>
          <w:lang w:val="en-GB"/>
        </w:rPr>
        <w:t xml:space="preserve">are </w:t>
      </w:r>
      <w:r w:rsidRPr="00B223B0">
        <w:rPr>
          <w:rFonts w:ascii="Verdana" w:hAnsi="Verdana"/>
          <w:sz w:val="16"/>
          <w:szCs w:val="16"/>
          <w:lang w:val="en-GB"/>
        </w:rPr>
        <w:t xml:space="preserve">available at </w:t>
      </w:r>
      <w:hyperlink r:id="rId2" w:history="1">
        <w:r w:rsidRPr="00B223B0">
          <w:rPr>
            <w:rStyle w:val="Kpr"/>
            <w:rFonts w:ascii="Verdana" w:hAnsi="Verdana"/>
            <w:sz w:val="16"/>
            <w:szCs w:val="16"/>
            <w:lang w:val="en-GB"/>
          </w:rPr>
          <w:t>http://ec.europa.eu/eurostat/ramon/nomenclatures/index.cfm?TargetUrl=LST_NOM_DTL&amp;StrNom=NACE_REV2&amp;StrLanguageCode=EN</w:t>
        </w:r>
      </w:hyperlink>
    </w:p>
  </w:endnote>
  <w:endnote w:id="8">
    <w:p w14:paraId="14DCFA2A" w14:textId="77777777" w:rsidR="00744555" w:rsidRPr="00B223B0" w:rsidRDefault="00744555" w:rsidP="00744555">
      <w:pPr>
        <w:pStyle w:val="SonNotMetni"/>
        <w:spacing w:after="100"/>
        <w:rPr>
          <w:sz w:val="16"/>
          <w:szCs w:val="16"/>
          <w:lang w:val="en-GB"/>
        </w:rPr>
      </w:pPr>
      <w:r w:rsidRPr="00B223B0">
        <w:rPr>
          <w:rStyle w:val="SonNotBavurusu"/>
          <w:rFonts w:ascii="Verdana" w:hAnsi="Verdana"/>
          <w:sz w:val="16"/>
          <w:szCs w:val="16"/>
        </w:rPr>
        <w:endnoteRef/>
      </w:r>
      <w:r w:rsidRPr="00B223B0">
        <w:rPr>
          <w:rFonts w:ascii="Verdana" w:hAnsi="Verdana"/>
          <w:sz w:val="16"/>
          <w:szCs w:val="16"/>
          <w:lang w:val="en-GB"/>
        </w:rPr>
        <w:t xml:space="preserve"> </w:t>
      </w:r>
      <w:r w:rsidRPr="00B223B0">
        <w:rPr>
          <w:rFonts w:ascii="Verdana" w:hAnsi="Verdana"/>
          <w:b/>
          <w:sz w:val="16"/>
          <w:szCs w:val="16"/>
          <w:lang w:val="en-GB"/>
        </w:rPr>
        <w:t xml:space="preserve">Erasmus Code: </w:t>
      </w:r>
      <w:r w:rsidRPr="00B223B0">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9">
    <w:p w14:paraId="56E93A6B" w14:textId="49072796" w:rsidR="00377526" w:rsidRPr="00B223B0" w:rsidRDefault="00377526" w:rsidP="00B223B0">
      <w:pPr>
        <w:spacing w:after="100"/>
        <w:rPr>
          <w:rFonts w:ascii="Verdana" w:hAnsi="Verdana"/>
          <w:sz w:val="16"/>
          <w:szCs w:val="16"/>
          <w:lang w:val="en-GB"/>
        </w:rPr>
      </w:pPr>
      <w:r w:rsidRPr="00B223B0">
        <w:rPr>
          <w:rStyle w:val="SonNotBavurusu"/>
          <w:sz w:val="16"/>
          <w:szCs w:val="16"/>
        </w:rPr>
        <w:endnoteRef/>
      </w:r>
      <w:r w:rsidRPr="00B223B0">
        <w:rPr>
          <w:sz w:val="16"/>
          <w:szCs w:val="16"/>
          <w:lang w:val="en-GB"/>
        </w:rPr>
        <w:t xml:space="preserve"> </w:t>
      </w:r>
      <w:r w:rsidRPr="00B223B0">
        <w:rPr>
          <w:rFonts w:ascii="Verdana" w:hAnsi="Verdana"/>
          <w:sz w:val="16"/>
          <w:szCs w:val="16"/>
          <w:lang w:val="en-GB"/>
        </w:rPr>
        <w:t>T</w:t>
      </w:r>
      <w:r w:rsidRPr="00B223B0">
        <w:rPr>
          <w:rFonts w:ascii="Verdana" w:hAnsi="Verdana"/>
          <w:color w:val="000080"/>
          <w:sz w:val="16"/>
          <w:szCs w:val="16"/>
          <w:lang w:val="en-GB" w:eastAsia="en-GB"/>
        </w:rPr>
        <w:t>he</w:t>
      </w:r>
      <w:r w:rsidRPr="00B223B0">
        <w:rPr>
          <w:rFonts w:ascii="Verdana" w:hAnsi="Verdana"/>
          <w:sz w:val="16"/>
          <w:szCs w:val="16"/>
          <w:lang w:val="en-GB"/>
        </w:rPr>
        <w:t xml:space="preserve"> </w:t>
      </w:r>
      <w:hyperlink r:id="rId3" w:history="1">
        <w:r w:rsidRPr="00B223B0">
          <w:rPr>
            <w:rStyle w:val="Kpr"/>
            <w:rFonts w:ascii="Verdana" w:hAnsi="Verdana"/>
            <w:sz w:val="16"/>
            <w:szCs w:val="16"/>
            <w:lang w:val="en-GB"/>
          </w:rPr>
          <w:t>ISCED-F 2013 search tool</w:t>
        </w:r>
      </w:hyperlink>
      <w:r w:rsidRPr="00B223B0">
        <w:rPr>
          <w:rFonts w:ascii="Verdana" w:hAnsi="Verdana"/>
          <w:sz w:val="16"/>
          <w:szCs w:val="16"/>
          <w:lang w:val="en-GB"/>
        </w:rPr>
        <w:t xml:space="preserve"> </w:t>
      </w:r>
      <w:r w:rsidR="00252FF1" w:rsidRPr="00B223B0">
        <w:rPr>
          <w:rFonts w:ascii="Verdana" w:hAnsi="Verdana"/>
          <w:sz w:val="16"/>
          <w:szCs w:val="16"/>
          <w:lang w:val="en-GB"/>
        </w:rPr>
        <w:t>(</w:t>
      </w:r>
      <w:r w:rsidRPr="00B223B0">
        <w:rPr>
          <w:rFonts w:ascii="Verdana" w:hAnsi="Verdana"/>
          <w:sz w:val="16"/>
          <w:szCs w:val="16"/>
          <w:lang w:val="en-GB"/>
        </w:rPr>
        <w:t xml:space="preserve">available at </w:t>
      </w:r>
      <w:hyperlink r:id="rId4" w:history="1">
        <w:r w:rsidRPr="00B223B0">
          <w:rPr>
            <w:rStyle w:val="Kpr"/>
            <w:rFonts w:ascii="Verdana" w:hAnsi="Verdana"/>
            <w:sz w:val="16"/>
            <w:szCs w:val="16"/>
            <w:lang w:val="en-GB"/>
          </w:rPr>
          <w:t>http://ec.europa.eu/education/tools/isced-f_en.htm</w:t>
        </w:r>
      </w:hyperlink>
      <w:r w:rsidR="00252FF1" w:rsidRPr="00B223B0">
        <w:rPr>
          <w:rStyle w:val="Kpr"/>
          <w:rFonts w:ascii="Verdana" w:hAnsi="Verdana"/>
          <w:sz w:val="16"/>
          <w:szCs w:val="16"/>
          <w:lang w:val="en-GB"/>
        </w:rPr>
        <w:t>)</w:t>
      </w:r>
      <w:r w:rsidRPr="00B223B0">
        <w:rPr>
          <w:rFonts w:ascii="Verdana" w:hAnsi="Verdana"/>
          <w:sz w:val="16"/>
          <w:szCs w:val="16"/>
          <w:lang w:val="en-GB"/>
        </w:rPr>
        <w:t xml:space="preserve"> should be used to find the ISCED 2013 detailed field of education and training</w:t>
      </w:r>
      <w:r w:rsidR="00F71F07" w:rsidRPr="00B223B0">
        <w:rPr>
          <w:rFonts w:ascii="Verdana" w:hAnsi="Verdana"/>
          <w:sz w:val="16"/>
          <w:szCs w:val="16"/>
          <w:lang w:val="en-GB"/>
        </w:rPr>
        <w:t>.</w:t>
      </w:r>
    </w:p>
  </w:endnote>
  <w:endnote w:id="10">
    <w:p w14:paraId="70AAE2E3" w14:textId="3286834E" w:rsidR="00153B61" w:rsidRPr="004208DA" w:rsidRDefault="00153B61" w:rsidP="00B223B0">
      <w:pPr>
        <w:pStyle w:val="SonNotMetni"/>
        <w:spacing w:after="100"/>
        <w:rPr>
          <w:rFonts w:ascii="Verdana" w:hAnsi="Verdana" w:cs="Calibri"/>
          <w:color w:val="FF0000"/>
          <w:sz w:val="18"/>
          <w:szCs w:val="18"/>
          <w:lang w:val="en-GB"/>
        </w:rPr>
      </w:pPr>
      <w:r w:rsidRPr="00226C1C">
        <w:rPr>
          <w:rStyle w:val="SonNotBavurusu"/>
          <w:sz w:val="16"/>
          <w:szCs w:val="16"/>
        </w:rPr>
        <w:endnoteRef/>
      </w:r>
      <w:r w:rsidRPr="00226C1C">
        <w:rPr>
          <w:sz w:val="16"/>
          <w:szCs w:val="16"/>
          <w:lang w:val="en-GB"/>
        </w:rPr>
        <w:t xml:space="preserve"> </w:t>
      </w:r>
      <w:r w:rsidRPr="00226C1C">
        <w:rPr>
          <w:rFonts w:ascii="Verdana" w:hAnsi="Verdana"/>
          <w:sz w:val="16"/>
          <w:szCs w:val="16"/>
          <w:lang w:val="en-GB"/>
        </w:rPr>
        <w:t xml:space="preserve">Circulating papers with original signatures is not compulsory. </w:t>
      </w:r>
      <w:r w:rsidRPr="00786103">
        <w:rPr>
          <w:rFonts w:ascii="Verdana" w:hAnsi="Verdana"/>
          <w:sz w:val="16"/>
          <w:szCs w:val="16"/>
          <w:u w:val="single"/>
          <w:lang w:val="en-GB"/>
        </w:rPr>
        <w:t xml:space="preserve">Scanned copies of signatures or </w:t>
      </w:r>
      <w:r w:rsidR="00F81482" w:rsidRPr="00786103">
        <w:rPr>
          <w:rFonts w:ascii="Verdana" w:hAnsi="Verdana"/>
          <w:sz w:val="16"/>
          <w:szCs w:val="16"/>
          <w:u w:val="single"/>
          <w:lang w:val="en-GB"/>
        </w:rPr>
        <w:t>electronic</w:t>
      </w:r>
      <w:r w:rsidRPr="00786103">
        <w:rPr>
          <w:rFonts w:ascii="Verdana" w:hAnsi="Verdana"/>
          <w:sz w:val="16"/>
          <w:szCs w:val="16"/>
          <w:u w:val="single"/>
          <w:lang w:val="en-GB"/>
        </w:rPr>
        <w:t xml:space="preserve"> signatures may be accepted, </w:t>
      </w:r>
      <w:r w:rsidRPr="00786103">
        <w:rPr>
          <w:rFonts w:ascii="Verdana" w:hAnsi="Verdana" w:cs="Calibri"/>
          <w:sz w:val="16"/>
          <w:szCs w:val="16"/>
          <w:u w:val="single"/>
          <w:lang w:val="en-GB"/>
        </w:rPr>
        <w:t>depending on the national legislation</w:t>
      </w:r>
      <w:r w:rsidR="00F81482" w:rsidRPr="00786103">
        <w:rPr>
          <w:rFonts w:ascii="Verdana" w:hAnsi="Verdana" w:cs="Calibri"/>
          <w:sz w:val="16"/>
          <w:szCs w:val="16"/>
          <w:u w:val="single"/>
          <w:lang w:val="en-GB"/>
        </w:rPr>
        <w:t xml:space="preserve"> of the country of the sending institution (in the case of mobility with Partner Countries: the national legislation of the Programme Country)</w:t>
      </w:r>
      <w:r w:rsidRPr="00786103">
        <w:rPr>
          <w:rFonts w:ascii="Verdana" w:hAnsi="Verdana" w:cs="Calibri"/>
          <w:sz w:val="16"/>
          <w:szCs w:val="16"/>
          <w:u w:val="single"/>
          <w:lang w:val="en-GB"/>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PSMT"/>
    <w:panose1 w:val="02020603050405020304"/>
    <w:charset w:val="A2"/>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panose1 w:val="020B0604020202020204"/>
    <w:charset w:val="80"/>
    <w:family w:val="auto"/>
    <w:pitch w:val="default"/>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Calibri">
    <w:panose1 w:val="020F0502020204030204"/>
    <w:charset w:val="A2"/>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937177"/>
      <w:docPartObj>
        <w:docPartGallery w:val="Page Numbers (Bottom of Page)"/>
        <w:docPartUnique/>
      </w:docPartObj>
    </w:sdtPr>
    <w:sdtEndPr>
      <w:rPr>
        <w:noProof/>
      </w:rPr>
    </w:sdtEndPr>
    <w:sdtContent>
      <w:p w14:paraId="6FA9FEDC" w14:textId="5BE0DBC8" w:rsidR="0081766A" w:rsidRDefault="0081766A">
        <w:pPr>
          <w:pStyle w:val="AltBilgi"/>
          <w:jc w:val="center"/>
        </w:pPr>
        <w:r>
          <w:fldChar w:fldCharType="begin"/>
        </w:r>
        <w:r>
          <w:instrText xml:space="preserve"> PAGE   \* MERGEFORMAT </w:instrText>
        </w:r>
        <w:r>
          <w:fldChar w:fldCharType="separate"/>
        </w:r>
        <w:r w:rsidR="00094A43">
          <w:rPr>
            <w:noProof/>
          </w:rPr>
          <w:t>4</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60" w14:textId="77777777" w:rsidR="005655B4" w:rsidRDefault="005655B4">
    <w:pPr>
      <w:pStyle w:val="AltBilgi"/>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E0C5A" w14:textId="77777777" w:rsidR="00FB71DE" w:rsidRDefault="00FB71DE">
      <w:r>
        <w:separator/>
      </w:r>
    </w:p>
  </w:footnote>
  <w:footnote w:type="continuationSeparator" w:id="0">
    <w:p w14:paraId="4366CE73" w14:textId="77777777" w:rsidR="00FB71DE" w:rsidRDefault="00FB71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59" w14:textId="7C17091C" w:rsidR="00B6735A" w:rsidRPr="00B6735A" w:rsidRDefault="00CB6769">
    <w:pPr>
      <w:rPr>
        <w:rFonts w:ascii="Arial Narrow" w:hAnsi="Arial Narrow"/>
        <w:sz w:val="18"/>
        <w:szCs w:val="18"/>
        <w:lang w:val="en-GB"/>
      </w:rPr>
    </w:pPr>
    <w:r>
      <w:rPr>
        <w:rFonts w:ascii="Verdana" w:hAnsi="Verdana"/>
        <w:b/>
        <w:noProof/>
        <w:sz w:val="18"/>
        <w:szCs w:val="18"/>
        <w:lang w:val="en-US"/>
      </w:rPr>
      <mc:AlternateContent>
        <mc:Choice Requires="wps">
          <w:drawing>
            <wp:anchor distT="0" distB="0" distL="114300" distR="114300" simplePos="0" relativeHeight="251657216" behindDoc="0" locked="0" layoutInCell="1" allowOverlap="1" wp14:anchorId="56E93A62" wp14:editId="7FA560FD">
              <wp:simplePos x="0" y="0"/>
              <wp:positionH relativeFrom="page">
                <wp:align>right</wp:align>
              </wp:positionH>
              <wp:positionV relativeFrom="paragraph">
                <wp:posOffset>262890</wp:posOffset>
              </wp:positionV>
              <wp:extent cx="2816225"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225"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77777777" w:rsidR="00AD66BB" w:rsidRPr="00AD66BB" w:rsidRDefault="00AD66BB" w:rsidP="00CD0E30">
                          <w:pPr>
                            <w:spacing w:after="0"/>
                            <w:ind w:left="284" w:right="-1102"/>
                            <w:rPr>
                              <w:rFonts w:ascii="Verdana" w:hAnsi="Verdana"/>
                              <w:b/>
                              <w:color w:val="003CB4"/>
                              <w:sz w:val="16"/>
                              <w:szCs w:val="16"/>
                              <w:lang w:val="en-GB"/>
                            </w:rPr>
                          </w:pPr>
                          <w:r w:rsidRPr="00AD66BB">
                            <w:rPr>
                              <w:rFonts w:ascii="Verdana" w:hAnsi="Verdana"/>
                              <w:b/>
                              <w:color w:val="003CB4"/>
                              <w:sz w:val="16"/>
                              <w:szCs w:val="16"/>
                              <w:lang w:val="en-GB"/>
                            </w:rPr>
                            <w:t xml:space="preserve">Higher Education </w:t>
                          </w:r>
                        </w:p>
                        <w:p w14:paraId="56E93A6E" w14:textId="77777777" w:rsidR="007967A9" w:rsidRDefault="007A4430" w:rsidP="00CD0E30">
                          <w:pPr>
                            <w:spacing w:after="0"/>
                            <w:ind w:left="284" w:right="-1102"/>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52871B86" w:rsidR="007967A9" w:rsidRPr="00CD0E30" w:rsidRDefault="00E146EE" w:rsidP="00CD0E30">
                          <w:pPr>
                            <w:spacing w:after="0"/>
                            <w:ind w:left="284" w:right="-1102"/>
                            <w:jc w:val="left"/>
                            <w:rPr>
                              <w:rFonts w:ascii="Verdana" w:hAnsi="Verdana"/>
                              <w:b/>
                              <w:i/>
                              <w:color w:val="003CB4"/>
                              <w:sz w:val="20"/>
                              <w:lang w:val="en-GB"/>
                            </w:rPr>
                          </w:pPr>
                          <w:r w:rsidRPr="00CD0E30">
                            <w:rPr>
                              <w:rFonts w:ascii="Verdana" w:hAnsi="Verdana"/>
                              <w:b/>
                              <w:i/>
                              <w:color w:val="003CB4"/>
                              <w:sz w:val="20"/>
                              <w:highlight w:val="yellow"/>
                              <w:lang w:val="en-GB"/>
                            </w:rPr>
                            <w:t>PARTICIPANT’S NAME</w:t>
                          </w:r>
                        </w:p>
                        <w:p w14:paraId="56E93A70" w14:textId="77777777" w:rsidR="00AD66BB" w:rsidRPr="00AD66BB" w:rsidRDefault="00AD66BB" w:rsidP="00CD0E30">
                          <w:pPr>
                            <w:spacing w:after="120"/>
                            <w:ind w:left="284" w:right="-1102"/>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70.55pt;margin-top:20.7pt;width:221.75pt;height:44.95pt;z-index:25165721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" filled="f" stroked="f">
              <v:textbox>
                <w:txbxContent>
                  <w:p w14:paraId="56E93A6D" w14:textId="77777777" w:rsidR="00AD66BB" w:rsidRPr="00AD66BB" w:rsidRDefault="00AD66BB" w:rsidP="00CD0E30">
                    <w:pPr>
                      <w:spacing w:after="0"/>
                      <w:ind w:left="284" w:right="-1102"/>
                      <w:rPr>
                        <w:rFonts w:ascii="Verdana" w:hAnsi="Verdana"/>
                        <w:b/>
                        <w:color w:val="003CB4"/>
                        <w:sz w:val="16"/>
                        <w:szCs w:val="16"/>
                        <w:lang w:val="en-GB"/>
                      </w:rPr>
                    </w:pPr>
                    <w:r w:rsidRPr="00AD66BB">
                      <w:rPr>
                        <w:rFonts w:ascii="Verdana" w:hAnsi="Verdana"/>
                        <w:b/>
                        <w:color w:val="003CB4"/>
                        <w:sz w:val="16"/>
                        <w:szCs w:val="16"/>
                        <w:lang w:val="en-GB"/>
                      </w:rPr>
                      <w:t xml:space="preserve">Higher Education </w:t>
                    </w:r>
                  </w:p>
                  <w:p w14:paraId="56E93A6E" w14:textId="77777777" w:rsidR="007967A9" w:rsidRDefault="007A4430" w:rsidP="00CD0E30">
                    <w:pPr>
                      <w:spacing w:after="0"/>
                      <w:ind w:left="284" w:right="-1102"/>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52871B86" w:rsidR="007967A9" w:rsidRPr="00CD0E30" w:rsidRDefault="00E146EE" w:rsidP="00CD0E30">
                    <w:pPr>
                      <w:spacing w:after="0"/>
                      <w:ind w:left="284" w:right="-1102"/>
                      <w:jc w:val="left"/>
                      <w:rPr>
                        <w:rFonts w:ascii="Verdana" w:hAnsi="Verdana"/>
                        <w:b/>
                        <w:i/>
                        <w:color w:val="003CB4"/>
                        <w:sz w:val="20"/>
                        <w:lang w:val="en-GB"/>
                      </w:rPr>
                    </w:pPr>
                    <w:r w:rsidRPr="00CD0E30">
                      <w:rPr>
                        <w:rFonts w:ascii="Verdana" w:hAnsi="Verdana"/>
                        <w:b/>
                        <w:i/>
                        <w:color w:val="003CB4"/>
                        <w:sz w:val="20"/>
                        <w:highlight w:val="yellow"/>
                        <w:lang w:val="en-GB"/>
                      </w:rPr>
                      <w:t>PARTICIPANT’S NAME</w:t>
                    </w:r>
                  </w:p>
                  <w:p w14:paraId="56E93A70" w14:textId="77777777" w:rsidR="00AD66BB" w:rsidRPr="00AD66BB" w:rsidRDefault="00AD66BB" w:rsidP="00CD0E30">
                    <w:pPr>
                      <w:spacing w:after="120"/>
                      <w:ind w:left="284" w:right="-1102"/>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w10:wrap anchorx="page"/>
            </v:shape>
          </w:pict>
        </mc:Fallback>
      </mc:AlternateContent>
    </w:r>
  </w:p>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ED2543" w14:paraId="56E93A5C" w14:textId="77777777" w:rsidTr="00084A0C">
      <w:trPr>
        <w:trHeight w:val="823"/>
      </w:trPr>
      <w:tc>
        <w:tcPr>
          <w:tcW w:w="7135" w:type="dxa"/>
          <w:vAlign w:val="center"/>
        </w:tcPr>
        <w:p w14:paraId="56E93A5A" w14:textId="5A31D403" w:rsidR="00E01AAA" w:rsidRPr="00AD66BB" w:rsidRDefault="00CB6769" w:rsidP="00E146EE">
          <w:pPr>
            <w:tabs>
              <w:tab w:val="left" w:pos="0"/>
              <w:tab w:val="left" w:pos="1134"/>
              <w:tab w:val="left" w:pos="3261"/>
              <w:tab w:val="left" w:pos="4253"/>
              <w:tab w:val="left" w:pos="4678"/>
            </w:tabs>
            <w:jc w:val="center"/>
            <w:rPr>
              <w:rFonts w:ascii="Verdana" w:hAnsi="Verdana"/>
              <w:b/>
              <w:sz w:val="18"/>
              <w:szCs w:val="18"/>
              <w:lang w:val="en-GB"/>
            </w:rPr>
          </w:pPr>
          <w:r w:rsidRPr="00E146EE">
            <w:rPr>
              <w:rFonts w:ascii="Verdana" w:hAnsi="Verdana"/>
              <w:b/>
              <w:noProof/>
              <w:sz w:val="18"/>
              <w:szCs w:val="18"/>
              <w:lang w:val="en-US"/>
            </w:rPr>
            <w:drawing>
              <wp:anchor distT="0" distB="0" distL="114300" distR="114300" simplePos="0" relativeHeight="251659264" behindDoc="0" locked="0" layoutInCell="1" allowOverlap="1" wp14:anchorId="04EC13F6" wp14:editId="1001FAD4">
                <wp:simplePos x="0" y="0"/>
                <wp:positionH relativeFrom="column">
                  <wp:posOffset>2082165</wp:posOffset>
                </wp:positionH>
                <wp:positionV relativeFrom="paragraph">
                  <wp:posOffset>-74930</wp:posOffset>
                </wp:positionV>
                <wp:extent cx="1224280" cy="476250"/>
                <wp:effectExtent l="0" t="0" r="0" b="0"/>
                <wp:wrapNone/>
                <wp:docPr id="17" name="Resim 17" descr="C:\Users\odtu\AppData\Local\Temp\Rar$DR01.880\logo\Logo Kisaltma - Beyaz Zemin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dtu\AppData\Local\Temp\Rar$DR01.880\logo\Logo Kisaltma - Beyaz Zeminde.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2632" t="29385" r="20526" b="33773"/>
                        <a:stretch/>
                      </pic:blipFill>
                      <pic:spPr bwMode="auto">
                        <a:xfrm>
                          <a:off x="0" y="0"/>
                          <a:ext cx="1224280" cy="4762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146EE">
            <w:rPr>
              <w:rFonts w:ascii="Verdana" w:hAnsi="Verdana"/>
              <w:b/>
              <w:noProof/>
              <w:sz w:val="18"/>
              <w:szCs w:val="18"/>
              <w:lang w:val="en-US"/>
            </w:rPr>
            <w:drawing>
              <wp:anchor distT="0" distB="0" distL="114300" distR="114300" simplePos="0" relativeHeight="251658240" behindDoc="0" locked="0" layoutInCell="1" allowOverlap="1" wp14:anchorId="56E93A64" wp14:editId="4C097A59">
                <wp:simplePos x="0" y="0"/>
                <wp:positionH relativeFrom="margin">
                  <wp:posOffset>0</wp:posOffset>
                </wp:positionH>
                <wp:positionV relativeFrom="margin">
                  <wp:posOffset>0</wp:posOffset>
                </wp:positionV>
                <wp:extent cx="1704975" cy="345440"/>
                <wp:effectExtent l="0" t="0" r="9525" b="0"/>
                <wp:wrapSquare wrapText="bothSides"/>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4975" cy="34544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0DB7AB43" w:rsidR="00E01AAA" w:rsidRPr="00967BFC" w:rsidRDefault="00E01AAA" w:rsidP="00C05937">
          <w:pPr>
            <w:pStyle w:val="ZDGName"/>
            <w:rPr>
              <w:lang w:val="en-GB"/>
            </w:rPr>
          </w:pPr>
        </w:p>
      </w:tc>
    </w:tr>
  </w:tbl>
  <w:p w14:paraId="56E93A5D" w14:textId="0BFF06CA" w:rsidR="00506408" w:rsidRPr="00B6735A" w:rsidRDefault="00506408" w:rsidP="00084A0C">
    <w:pPr>
      <w:pStyle w:val="stBilgi"/>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5F"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2"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3"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activeWritingStyle w:appName="MSWord" w:lang="fr-FR" w:vendorID="64" w:dllVersion="6" w:nlCheck="1" w:checkStyle="0"/>
  <w:activeWritingStyle w:appName="MSWord" w:lang="en-GB" w:vendorID="64" w:dllVersion="6" w:nlCheck="1" w:checkStyle="1"/>
  <w:activeWritingStyle w:appName="MSWord" w:lang="en-GB" w:vendorID="64" w:dllVersion="4096" w:nlCheck="1" w:checkStyle="0"/>
  <w:activeWritingStyle w:appName="MSWord" w:lang="fr-FR"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4A43"/>
    <w:rsid w:val="00095156"/>
    <w:rsid w:val="00097276"/>
    <w:rsid w:val="00097960"/>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4545E"/>
    <w:rsid w:val="001507B9"/>
    <w:rsid w:val="00151D39"/>
    <w:rsid w:val="0015235B"/>
    <w:rsid w:val="0015351B"/>
    <w:rsid w:val="00153B61"/>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5B8B"/>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5D0B"/>
    <w:rsid w:val="00257FBA"/>
    <w:rsid w:val="00260F2A"/>
    <w:rsid w:val="00261147"/>
    <w:rsid w:val="00262F89"/>
    <w:rsid w:val="00266A82"/>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BA5"/>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7DB"/>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5D84"/>
    <w:rsid w:val="00437A77"/>
    <w:rsid w:val="0044195A"/>
    <w:rsid w:val="00442E28"/>
    <w:rsid w:val="0044503B"/>
    <w:rsid w:val="00446FD7"/>
    <w:rsid w:val="0044764C"/>
    <w:rsid w:val="00447C05"/>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4149"/>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0C1"/>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0546"/>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4966"/>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668D"/>
    <w:rsid w:val="00737902"/>
    <w:rsid w:val="0074151D"/>
    <w:rsid w:val="00742775"/>
    <w:rsid w:val="007427B4"/>
    <w:rsid w:val="00742DC1"/>
    <w:rsid w:val="00744555"/>
    <w:rsid w:val="007464C7"/>
    <w:rsid w:val="00747ACF"/>
    <w:rsid w:val="00752FD5"/>
    <w:rsid w:val="00754134"/>
    <w:rsid w:val="0075468B"/>
    <w:rsid w:val="007566E8"/>
    <w:rsid w:val="00760B90"/>
    <w:rsid w:val="00763067"/>
    <w:rsid w:val="00763552"/>
    <w:rsid w:val="00763ABA"/>
    <w:rsid w:val="007673FA"/>
    <w:rsid w:val="00767F39"/>
    <w:rsid w:val="00772119"/>
    <w:rsid w:val="00773036"/>
    <w:rsid w:val="00773250"/>
    <w:rsid w:val="00774D28"/>
    <w:rsid w:val="00775212"/>
    <w:rsid w:val="007812AB"/>
    <w:rsid w:val="007818F3"/>
    <w:rsid w:val="0078210D"/>
    <w:rsid w:val="00782942"/>
    <w:rsid w:val="0078369E"/>
    <w:rsid w:val="00785D38"/>
    <w:rsid w:val="00786103"/>
    <w:rsid w:val="00786905"/>
    <w:rsid w:val="00791769"/>
    <w:rsid w:val="007927B1"/>
    <w:rsid w:val="00792AA6"/>
    <w:rsid w:val="00795836"/>
    <w:rsid w:val="007967A9"/>
    <w:rsid w:val="007A02D0"/>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006"/>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4D98"/>
    <w:rsid w:val="00887FA6"/>
    <w:rsid w:val="008911C0"/>
    <w:rsid w:val="00892062"/>
    <w:rsid w:val="00892153"/>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A7BC7"/>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236D"/>
    <w:rsid w:val="00AD394A"/>
    <w:rsid w:val="00AD4D4B"/>
    <w:rsid w:val="00AD4D51"/>
    <w:rsid w:val="00AD66BB"/>
    <w:rsid w:val="00AD754C"/>
    <w:rsid w:val="00AE2EE2"/>
    <w:rsid w:val="00AE4B27"/>
    <w:rsid w:val="00AE7B1F"/>
    <w:rsid w:val="00AF1AC7"/>
    <w:rsid w:val="00AF2293"/>
    <w:rsid w:val="00AF484B"/>
    <w:rsid w:val="00AF57BF"/>
    <w:rsid w:val="00AF5D92"/>
    <w:rsid w:val="00AF796E"/>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81686"/>
    <w:rsid w:val="00B834A7"/>
    <w:rsid w:val="00B85988"/>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2AC3"/>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6769"/>
    <w:rsid w:val="00CB7DBF"/>
    <w:rsid w:val="00CC0A3F"/>
    <w:rsid w:val="00CC1900"/>
    <w:rsid w:val="00CC24F7"/>
    <w:rsid w:val="00CC43F4"/>
    <w:rsid w:val="00CC5B54"/>
    <w:rsid w:val="00CC62B7"/>
    <w:rsid w:val="00CC690A"/>
    <w:rsid w:val="00CD08CF"/>
    <w:rsid w:val="00CD0E30"/>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496E"/>
    <w:rsid w:val="00D755CB"/>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24D4"/>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46EE"/>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22F8"/>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04AE"/>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4E29"/>
    <w:rsid w:val="00F45029"/>
    <w:rsid w:val="00F47C8D"/>
    <w:rsid w:val="00F50463"/>
    <w:rsid w:val="00F54C1B"/>
    <w:rsid w:val="00F55526"/>
    <w:rsid w:val="00F56B51"/>
    <w:rsid w:val="00F62299"/>
    <w:rsid w:val="00F62D7B"/>
    <w:rsid w:val="00F644F5"/>
    <w:rsid w:val="00F6613D"/>
    <w:rsid w:val="00F66C29"/>
    <w:rsid w:val="00F66FA2"/>
    <w:rsid w:val="00F67E14"/>
    <w:rsid w:val="00F70505"/>
    <w:rsid w:val="00F70FCA"/>
    <w:rsid w:val="00F7196E"/>
    <w:rsid w:val="00F71C4A"/>
    <w:rsid w:val="00F71F07"/>
    <w:rsid w:val="00F71F55"/>
    <w:rsid w:val="00F743D4"/>
    <w:rsid w:val="00F80249"/>
    <w:rsid w:val="00F804A3"/>
    <w:rsid w:val="00F81482"/>
    <w:rsid w:val="00F81715"/>
    <w:rsid w:val="00F823D2"/>
    <w:rsid w:val="00F82BC3"/>
    <w:rsid w:val="00F84532"/>
    <w:rsid w:val="00F8532D"/>
    <w:rsid w:val="00F86698"/>
    <w:rsid w:val="00F86700"/>
    <w:rsid w:val="00F87443"/>
    <w:rsid w:val="00F8782D"/>
    <w:rsid w:val="00F90ED7"/>
    <w:rsid w:val="00F92460"/>
    <w:rsid w:val="00F929C1"/>
    <w:rsid w:val="00F97CFF"/>
    <w:rsid w:val="00FA1EB3"/>
    <w:rsid w:val="00FA5173"/>
    <w:rsid w:val="00FA7449"/>
    <w:rsid w:val="00FB0346"/>
    <w:rsid w:val="00FB1FCB"/>
    <w:rsid w:val="00FB3CF6"/>
    <w:rsid w:val="00FB4C49"/>
    <w:rsid w:val="00FB71DE"/>
    <w:rsid w:val="00FB790A"/>
    <w:rsid w:val="00FC00EA"/>
    <w:rsid w:val="00FC69B2"/>
    <w:rsid w:val="00FC78C2"/>
    <w:rsid w:val="00FD14AF"/>
    <w:rsid w:val="00FD4587"/>
    <w:rsid w:val="00FD5D67"/>
    <w:rsid w:val="00FD6590"/>
    <w:rsid w:val="00FD7C1A"/>
    <w:rsid w:val="00FE25ED"/>
    <w:rsid w:val="00FE262D"/>
    <w:rsid w:val="00FE3343"/>
    <w:rsid w:val="00FF002A"/>
    <w:rsid w:val="00FF0871"/>
    <w:rsid w:val="00FF0F95"/>
    <w:rsid w:val="00FF3118"/>
    <w:rsid w:val="00FF3598"/>
    <w:rsid w:val="00FF5D8C"/>
    <w:rsid w:val="00FF62A2"/>
    <w:rsid w:val="00FF66CC"/>
    <w:rsid w:val="00FF7A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E939CB"/>
  <w15:docId w15:val="{3CE69421-9243-43B8-933C-CF51BDDEA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yaz">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 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 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7712009">
      <w:bodyDiv w:val="1"/>
      <w:marLeft w:val="0"/>
      <w:marRight w:val="0"/>
      <w:marTop w:val="0"/>
      <w:marBottom w:val="0"/>
      <w:divBdr>
        <w:top w:val="none" w:sz="0" w:space="0" w:color="auto"/>
        <w:left w:val="none" w:sz="0" w:space="0" w:color="auto"/>
        <w:bottom w:val="none" w:sz="0" w:space="0" w:color="auto"/>
        <w:right w:val="none" w:sz="0" w:space="0" w:color="auto"/>
      </w:divBdr>
    </w:div>
    <w:div w:id="1011565872">
      <w:bodyDiv w:val="1"/>
      <w:marLeft w:val="0"/>
      <w:marRight w:val="0"/>
      <w:marTop w:val="0"/>
      <w:marBottom w:val="0"/>
      <w:divBdr>
        <w:top w:val="none" w:sz="0" w:space="0" w:color="auto"/>
        <w:left w:val="none" w:sz="0" w:space="0" w:color="auto"/>
        <w:bottom w:val="none" w:sz="0" w:space="0" w:color="auto"/>
        <w:right w:val="none" w:sz="0" w:space="0" w:color="auto"/>
      </w:divBdr>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167553292">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gulizar@metu.edu.t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urostat/ramon/nomenclatures/index.cfm?TargetUrl=LST_NOM_DTL&amp;StrNom=NACE_REV2&amp;StrLanguageCode=EN" TargetMode="External"/><Relationship Id="rId1" Type="http://schemas.openxmlformats.org/officeDocument/2006/relationships/hyperlink" Target="https://www.iso.org/obp/ui/" TargetMode="External"/><Relationship Id="rId4"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2F7A13DD-8A9F-4A5A-B692-16CD79654EE4}">
  <ds:schemaRefs>
    <ds:schemaRef ds:uri="http://schemas.openxmlformats.org/officeDocument/2006/bibliography"/>
  </ds:schemaRefs>
</ds:datastoreItem>
</file>

<file path=customXml/itemProps3.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C:\Users\Public\Documents\Templates\REP.DOTM</Template>
  <TotalTime>0</TotalTime>
  <Pages>4</Pages>
  <Words>607</Words>
  <Characters>3461</Characters>
  <Application>Microsoft Office Word</Application>
  <DocSecurity>0</DocSecurity>
  <PresentationFormat>Microsoft Word 11.0</PresentationFormat>
  <Lines>28</Lines>
  <Paragraphs>8</Paragraphs>
  <ScaleCrop>false</ScaleCrop>
  <HeadingPairs>
    <vt:vector size="10" baseType="variant">
      <vt:variant>
        <vt:lpstr>Konu Başlığı</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4060</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Microsoft Office User</cp:lastModifiedBy>
  <cp:revision>2</cp:revision>
  <cp:lastPrinted>2013-11-06T08:46:00Z</cp:lastPrinted>
  <dcterms:created xsi:type="dcterms:W3CDTF">2021-12-23T13:19:00Z</dcterms:created>
  <dcterms:modified xsi:type="dcterms:W3CDTF">2021-12-23T13:19:00Z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40001</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