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A754F0">
        <w:rPr>
          <w:rFonts w:ascii="Verdana" w:hAnsi="Verdana" w:cs="Calibri"/>
          <w:highlight w:val="yellow"/>
          <w:lang w:val="en-GB"/>
        </w:rPr>
        <w:t xml:space="preserve">from </w:t>
      </w:r>
      <w:r w:rsidRPr="00A754F0">
        <w:rPr>
          <w:rFonts w:ascii="Verdana" w:hAnsi="Verdana" w:cs="Calibri"/>
          <w:i/>
          <w:highlight w:val="yellow"/>
          <w:lang w:val="en-GB"/>
        </w:rPr>
        <w:t>[day/month/year]</w:t>
      </w:r>
      <w:r w:rsidRPr="00A754F0">
        <w:rPr>
          <w:rFonts w:ascii="Verdana" w:hAnsi="Verdana" w:cs="Calibri"/>
          <w:highlight w:val="yellow"/>
          <w:lang w:val="en-GB"/>
        </w:rPr>
        <w:tab/>
        <w:t xml:space="preserve">till </w:t>
      </w:r>
      <w:r w:rsidRPr="00A754F0">
        <w:rPr>
          <w:rFonts w:ascii="Verdana" w:hAnsi="Verdana" w:cs="Calibri"/>
          <w:i/>
          <w:highlight w:val="yellow"/>
          <w:lang w:val="en-GB"/>
        </w:rPr>
        <w:t>[day/month/year]</w:t>
      </w:r>
    </w:p>
    <w:p w14:paraId="5D72C547" w14:textId="56AA9976" w:rsidR="00887CE1" w:rsidRPr="00A754F0" w:rsidRDefault="00D97FE7" w:rsidP="005D75AB">
      <w:pPr>
        <w:ind w:right="-992"/>
        <w:jc w:val="left"/>
        <w:rPr>
          <w:rFonts w:ascii="Verdana" w:hAnsi="Verdana" w:cs="Arial"/>
          <w:b/>
          <w:color w:val="002060"/>
          <w:sz w:val="22"/>
          <w:szCs w:val="24"/>
          <w:lang w:val="en-GB"/>
        </w:rPr>
      </w:pPr>
      <w:r w:rsidRPr="00A754F0">
        <w:rPr>
          <w:rFonts w:ascii="Verdana" w:hAnsi="Verdana" w:cs="Calibri"/>
          <w:sz w:val="22"/>
          <w:lang w:val="en-GB"/>
        </w:rPr>
        <w:t xml:space="preserve">Duration (days) – excluding travel days: </w:t>
      </w:r>
      <w:r w:rsidRPr="00A754F0">
        <w:rPr>
          <w:rFonts w:ascii="Verdana" w:hAnsi="Verdana" w:cs="Calibri"/>
          <w:sz w:val="22"/>
          <w:highlight w:val="yellow"/>
          <w:lang w:val="en-GB"/>
        </w:rPr>
        <w:t>………………….</w:t>
      </w:r>
      <w:r w:rsidRPr="00A754F0">
        <w:rPr>
          <w:rFonts w:ascii="Verdana" w:hAnsi="Verdana" w:cs="Calibri"/>
          <w:sz w:val="22"/>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231"/>
        <w:gridCol w:w="2266"/>
        <w:gridCol w:w="2085"/>
      </w:tblGrid>
      <w:tr w:rsidR="00887CE1" w:rsidRPr="007673FA" w14:paraId="5D72C563" w14:textId="77777777" w:rsidTr="00A754F0">
        <w:trPr>
          <w:trHeight w:val="371"/>
        </w:trPr>
        <w:tc>
          <w:tcPr>
            <w:tcW w:w="2190"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31" w:type="dxa"/>
            <w:shd w:val="clear" w:color="auto" w:fill="FFFFFF"/>
          </w:tcPr>
          <w:p w14:paraId="20204DC2" w14:textId="77777777" w:rsidR="00A754F0" w:rsidRDefault="00A754F0" w:rsidP="00A07EA6">
            <w:pPr>
              <w:ind w:right="-993"/>
              <w:jc w:val="left"/>
              <w:rPr>
                <w:rFonts w:ascii="Verdana" w:hAnsi="Verdana" w:cs="Arial"/>
                <w:color w:val="002060"/>
                <w:sz w:val="18"/>
                <w:szCs w:val="18"/>
                <w:lang w:val="en-GB"/>
              </w:rPr>
            </w:pPr>
            <w:r w:rsidRPr="00E829BE">
              <w:rPr>
                <w:rFonts w:ascii="Verdana" w:hAnsi="Verdana" w:cs="Arial"/>
                <w:color w:val="002060"/>
                <w:sz w:val="18"/>
                <w:szCs w:val="18"/>
                <w:lang w:val="en-GB"/>
              </w:rPr>
              <w:t xml:space="preserve">Middle East Technical </w:t>
            </w:r>
          </w:p>
          <w:p w14:paraId="5D72C560" w14:textId="5F60D034" w:rsidR="00887CE1" w:rsidRPr="007673FA" w:rsidRDefault="00A754F0" w:rsidP="00A07EA6">
            <w:pPr>
              <w:ind w:right="-993"/>
              <w:jc w:val="left"/>
              <w:rPr>
                <w:rFonts w:ascii="Verdana" w:hAnsi="Verdana" w:cs="Arial"/>
                <w:b/>
                <w:color w:val="002060"/>
                <w:sz w:val="20"/>
                <w:lang w:val="en-GB"/>
              </w:rPr>
            </w:pPr>
            <w:r w:rsidRPr="00E829BE">
              <w:rPr>
                <w:rFonts w:ascii="Verdana" w:hAnsi="Verdana" w:cs="Arial"/>
                <w:color w:val="002060"/>
                <w:sz w:val="18"/>
                <w:szCs w:val="18"/>
                <w:lang w:val="en-GB"/>
              </w:rPr>
              <w:t>University</w:t>
            </w:r>
          </w:p>
        </w:tc>
        <w:tc>
          <w:tcPr>
            <w:tcW w:w="226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5"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754F0">
        <w:trPr>
          <w:trHeight w:val="371"/>
        </w:trPr>
        <w:tc>
          <w:tcPr>
            <w:tcW w:w="2190"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31" w:type="dxa"/>
            <w:shd w:val="clear" w:color="auto" w:fill="FFFFFF"/>
          </w:tcPr>
          <w:p w14:paraId="5D72C567" w14:textId="56519808" w:rsidR="00887CE1" w:rsidRPr="007673FA" w:rsidRDefault="00A754F0" w:rsidP="00A07EA6">
            <w:pPr>
              <w:ind w:right="-993"/>
              <w:jc w:val="left"/>
              <w:rPr>
                <w:rFonts w:ascii="Verdana" w:hAnsi="Verdana" w:cs="Arial"/>
                <w:b/>
                <w:color w:val="002060"/>
                <w:sz w:val="20"/>
                <w:lang w:val="en-GB"/>
              </w:rPr>
            </w:pPr>
            <w:r w:rsidRPr="00E829BE">
              <w:rPr>
                <w:rFonts w:ascii="Verdana" w:hAnsi="Verdana" w:cs="Arial"/>
                <w:color w:val="002060"/>
                <w:sz w:val="18"/>
                <w:szCs w:val="18"/>
                <w:lang w:val="en-GB"/>
              </w:rPr>
              <w:t>TR ANKARA04</w:t>
            </w:r>
          </w:p>
        </w:tc>
        <w:tc>
          <w:tcPr>
            <w:tcW w:w="226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5"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A754F0" w:rsidRPr="007673FA" w14:paraId="5D72C56F" w14:textId="77777777" w:rsidTr="00A754F0">
        <w:trPr>
          <w:trHeight w:val="559"/>
        </w:trPr>
        <w:tc>
          <w:tcPr>
            <w:tcW w:w="2190" w:type="dxa"/>
            <w:shd w:val="clear" w:color="auto" w:fill="FFFFFF"/>
          </w:tcPr>
          <w:p w14:paraId="5D72C56B" w14:textId="77777777" w:rsidR="00A754F0" w:rsidRPr="007673FA" w:rsidRDefault="00A754F0" w:rsidP="00A754F0">
            <w:pPr>
              <w:ind w:right="-993"/>
              <w:jc w:val="left"/>
              <w:rPr>
                <w:rFonts w:ascii="Verdana" w:hAnsi="Verdana" w:cs="Arial"/>
                <w:sz w:val="20"/>
                <w:lang w:val="en-GB"/>
              </w:rPr>
            </w:pPr>
            <w:r w:rsidRPr="007673FA">
              <w:rPr>
                <w:rFonts w:ascii="Verdana" w:hAnsi="Verdana" w:cs="Arial"/>
                <w:sz w:val="20"/>
                <w:lang w:val="en-GB"/>
              </w:rPr>
              <w:t>Address</w:t>
            </w:r>
          </w:p>
        </w:tc>
        <w:tc>
          <w:tcPr>
            <w:tcW w:w="2231" w:type="dxa"/>
            <w:shd w:val="clear" w:color="auto" w:fill="FFFFFF"/>
          </w:tcPr>
          <w:p w14:paraId="233312EC"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proofErr w:type="spellStart"/>
            <w:r w:rsidRPr="00E829BE">
              <w:rPr>
                <w:rFonts w:ascii="Verdana" w:hAnsi="Verdana" w:cs="Arial"/>
                <w:color w:val="002060"/>
                <w:sz w:val="18"/>
                <w:szCs w:val="18"/>
                <w:lang w:val="en-GB"/>
              </w:rPr>
              <w:t>Üniversiteler</w:t>
            </w:r>
            <w:proofErr w:type="spellEnd"/>
            <w:r w:rsidRPr="00E829BE">
              <w:rPr>
                <w:rFonts w:ascii="Verdana" w:hAnsi="Verdana" w:cs="Arial"/>
                <w:color w:val="002060"/>
                <w:sz w:val="18"/>
                <w:szCs w:val="18"/>
                <w:lang w:val="en-GB"/>
              </w:rPr>
              <w:t xml:space="preserve"> </w:t>
            </w:r>
            <w:proofErr w:type="spellStart"/>
            <w:r w:rsidRPr="00E829BE">
              <w:rPr>
                <w:rFonts w:ascii="Verdana" w:hAnsi="Verdana" w:cs="Arial"/>
                <w:color w:val="002060"/>
                <w:sz w:val="18"/>
                <w:szCs w:val="18"/>
                <w:lang w:val="en-GB"/>
              </w:rPr>
              <w:t>Mah</w:t>
            </w:r>
            <w:proofErr w:type="spellEnd"/>
            <w:r w:rsidRPr="00E829BE">
              <w:rPr>
                <w:rFonts w:ascii="Verdana" w:hAnsi="Verdana" w:cs="Arial"/>
                <w:color w:val="002060"/>
                <w:sz w:val="18"/>
                <w:szCs w:val="18"/>
                <w:lang w:val="en-GB"/>
              </w:rPr>
              <w:t xml:space="preserve">., </w:t>
            </w:r>
          </w:p>
          <w:p w14:paraId="7969A373"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proofErr w:type="spellStart"/>
            <w:r w:rsidRPr="00E829BE">
              <w:rPr>
                <w:rFonts w:ascii="Verdana" w:hAnsi="Verdana" w:cs="Arial"/>
                <w:color w:val="002060"/>
                <w:sz w:val="18"/>
                <w:szCs w:val="18"/>
                <w:lang w:val="en-GB"/>
              </w:rPr>
              <w:t>Dumlupınar</w:t>
            </w:r>
            <w:proofErr w:type="spellEnd"/>
            <w:r w:rsidRPr="00E829BE">
              <w:rPr>
                <w:rFonts w:ascii="Verdana" w:hAnsi="Verdana" w:cs="Arial"/>
                <w:color w:val="002060"/>
                <w:sz w:val="18"/>
                <w:szCs w:val="18"/>
                <w:lang w:val="en-GB"/>
              </w:rPr>
              <w:t xml:space="preserve"> </w:t>
            </w:r>
            <w:proofErr w:type="spellStart"/>
            <w:r w:rsidRPr="00E829BE">
              <w:rPr>
                <w:rFonts w:ascii="Verdana" w:hAnsi="Verdana" w:cs="Arial"/>
                <w:color w:val="002060"/>
                <w:sz w:val="18"/>
                <w:szCs w:val="18"/>
                <w:lang w:val="en-GB"/>
              </w:rPr>
              <w:t>Blv</w:t>
            </w:r>
            <w:proofErr w:type="spellEnd"/>
            <w:r w:rsidRPr="00E829BE">
              <w:rPr>
                <w:rFonts w:ascii="Verdana" w:hAnsi="Verdana" w:cs="Arial"/>
                <w:color w:val="002060"/>
                <w:sz w:val="18"/>
                <w:szCs w:val="18"/>
                <w:lang w:val="en-GB"/>
              </w:rPr>
              <w:t>. 1,</w:t>
            </w:r>
          </w:p>
          <w:p w14:paraId="64B06A10"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r w:rsidRPr="00E829BE">
              <w:rPr>
                <w:rFonts w:ascii="Verdana" w:hAnsi="Verdana" w:cs="Arial"/>
                <w:color w:val="002060"/>
                <w:sz w:val="18"/>
                <w:szCs w:val="18"/>
                <w:lang w:val="en-GB"/>
              </w:rPr>
              <w:t xml:space="preserve">06800 </w:t>
            </w:r>
            <w:proofErr w:type="spellStart"/>
            <w:r w:rsidRPr="00E829BE">
              <w:rPr>
                <w:rFonts w:ascii="Verdana" w:hAnsi="Verdana" w:cs="Arial"/>
                <w:color w:val="002060"/>
                <w:sz w:val="18"/>
                <w:szCs w:val="18"/>
                <w:lang w:val="en-GB"/>
              </w:rPr>
              <w:t>Çankaya</w:t>
            </w:r>
            <w:proofErr w:type="spellEnd"/>
          </w:p>
          <w:p w14:paraId="5D72C56C" w14:textId="5EE1C83E" w:rsidR="00A754F0" w:rsidRPr="007673FA" w:rsidRDefault="00A754F0" w:rsidP="00A754F0">
            <w:pPr>
              <w:ind w:right="-993"/>
              <w:jc w:val="left"/>
              <w:rPr>
                <w:rFonts w:ascii="Verdana" w:hAnsi="Verdana" w:cs="Arial"/>
                <w:color w:val="002060"/>
                <w:sz w:val="20"/>
                <w:lang w:val="en-GB"/>
              </w:rPr>
            </w:pPr>
            <w:r w:rsidRPr="00E829BE">
              <w:rPr>
                <w:rFonts w:ascii="Verdana" w:hAnsi="Verdana" w:cs="Arial"/>
                <w:color w:val="002060"/>
                <w:sz w:val="18"/>
                <w:szCs w:val="18"/>
                <w:lang w:val="en-GB"/>
              </w:rPr>
              <w:t>Ankara/TURKEY</w:t>
            </w:r>
          </w:p>
        </w:tc>
        <w:tc>
          <w:tcPr>
            <w:tcW w:w="2266" w:type="dxa"/>
            <w:shd w:val="clear" w:color="auto" w:fill="FFFFFF"/>
          </w:tcPr>
          <w:p w14:paraId="5D72C56D" w14:textId="77777777" w:rsidR="00A754F0" w:rsidRPr="005E466D" w:rsidRDefault="00A754F0" w:rsidP="00A754F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085" w:type="dxa"/>
            <w:shd w:val="clear" w:color="auto" w:fill="FFFFFF"/>
          </w:tcPr>
          <w:p w14:paraId="5D72C56E" w14:textId="268A471E" w:rsidR="00A754F0" w:rsidRPr="007673FA" w:rsidRDefault="00A754F0" w:rsidP="00A754F0">
            <w:pPr>
              <w:ind w:right="-993"/>
              <w:rPr>
                <w:rFonts w:ascii="Verdana" w:hAnsi="Verdana" w:cs="Arial"/>
                <w:b/>
                <w:sz w:val="20"/>
                <w:lang w:val="en-GB"/>
              </w:rPr>
            </w:pPr>
            <w:r w:rsidRPr="00E829BE">
              <w:rPr>
                <w:rFonts w:ascii="Verdana" w:hAnsi="Verdana" w:cs="Arial"/>
                <w:color w:val="002060"/>
                <w:sz w:val="18"/>
                <w:szCs w:val="18"/>
                <w:lang w:val="en-GB"/>
              </w:rPr>
              <w:t>Turkey, TR</w:t>
            </w:r>
          </w:p>
        </w:tc>
      </w:tr>
      <w:tr w:rsidR="00A754F0" w:rsidRPr="00E02718" w14:paraId="5D72C574" w14:textId="77777777" w:rsidTr="00A754F0">
        <w:tc>
          <w:tcPr>
            <w:tcW w:w="2190" w:type="dxa"/>
            <w:shd w:val="clear" w:color="auto" w:fill="FFFFFF"/>
          </w:tcPr>
          <w:p w14:paraId="5D72C570" w14:textId="77777777" w:rsidR="00A754F0" w:rsidRPr="007673FA" w:rsidRDefault="00A754F0" w:rsidP="00A754F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1" w:type="dxa"/>
            <w:shd w:val="clear" w:color="auto" w:fill="FFFFFF"/>
          </w:tcPr>
          <w:p w14:paraId="5D72C571" w14:textId="77777777" w:rsidR="00A754F0" w:rsidRPr="007673FA" w:rsidRDefault="00A754F0" w:rsidP="00A754F0">
            <w:pPr>
              <w:ind w:right="-993"/>
              <w:jc w:val="left"/>
              <w:rPr>
                <w:rFonts w:ascii="Verdana" w:hAnsi="Verdana" w:cs="Arial"/>
                <w:color w:val="002060"/>
                <w:sz w:val="20"/>
                <w:lang w:val="en-GB"/>
              </w:rPr>
            </w:pPr>
          </w:p>
        </w:tc>
        <w:tc>
          <w:tcPr>
            <w:tcW w:w="2266" w:type="dxa"/>
            <w:shd w:val="clear" w:color="auto" w:fill="FFFFFF"/>
          </w:tcPr>
          <w:p w14:paraId="5D72C572" w14:textId="77777777" w:rsidR="00A754F0" w:rsidRPr="00E02718" w:rsidRDefault="00A754F0" w:rsidP="00A754F0">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85" w:type="dxa"/>
            <w:shd w:val="clear" w:color="auto" w:fill="FFFFFF"/>
          </w:tcPr>
          <w:p w14:paraId="5D72C573" w14:textId="77777777" w:rsidR="00A754F0" w:rsidRPr="00E02718" w:rsidRDefault="00A754F0" w:rsidP="00A754F0">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A754F0">
        <w:trPr>
          <w:trHeight w:val="404"/>
        </w:trPr>
        <w:tc>
          <w:tcPr>
            <w:tcW w:w="219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A754F0">
        <w:trPr>
          <w:trHeight w:val="468"/>
        </w:trPr>
        <w:tc>
          <w:tcPr>
            <w:tcW w:w="2191"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9"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8"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A754F0">
        <w:trPr>
          <w:trHeight w:val="559"/>
        </w:trPr>
        <w:tc>
          <w:tcPr>
            <w:tcW w:w="2191"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A754F0">
        <w:trPr>
          <w:trHeight w:val="486"/>
        </w:trPr>
        <w:tc>
          <w:tcPr>
            <w:tcW w:w="2191"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18"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A754F0">
        <w:trPr>
          <w:trHeight w:val="596"/>
        </w:trPr>
        <w:tc>
          <w:tcPr>
            <w:tcW w:w="2191"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5E0B1135" w:rsidR="00E915B6" w:rsidRDefault="00113D4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13D4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34F2B87" w14:textId="0463B416" w:rsidR="00A754F0" w:rsidRPr="00A754F0" w:rsidRDefault="00A754F0" w:rsidP="00A754F0">
      <w:pPr>
        <w:pStyle w:val="Balk4"/>
        <w:keepNext w:val="0"/>
        <w:numPr>
          <w:ilvl w:val="0"/>
          <w:numId w:val="0"/>
        </w:numPr>
        <w:jc w:val="left"/>
        <w:rPr>
          <w:rFonts w:ascii="Verdana" w:hAnsi="Verdana" w:cs="Arial"/>
          <w:sz w:val="18"/>
          <w:lang w:val="en-GB"/>
        </w:rPr>
      </w:pPr>
      <w:r w:rsidRPr="00A754F0">
        <w:rPr>
          <w:rFonts w:ascii="Verdana" w:hAnsi="Verdana" w:cs="Arial"/>
          <w:sz w:val="18"/>
          <w:lang w:val="en-GB"/>
        </w:rPr>
        <w:t xml:space="preserve">For guidelines, please look at the end notes on page </w:t>
      </w:r>
      <w:r w:rsidR="002A4DA1">
        <w:rPr>
          <w:rFonts w:ascii="Verdana" w:hAnsi="Verdana" w:cs="Arial"/>
          <w:sz w:val="18"/>
          <w:lang w:val="en-GB"/>
        </w:rPr>
        <w:t>4</w:t>
      </w:r>
      <w:r w:rsidRPr="00A754F0">
        <w:rPr>
          <w:rFonts w:ascii="Verdana" w:hAnsi="Verdana" w:cs="Arial"/>
          <w:sz w:val="18"/>
          <w:lang w:val="en-GB"/>
        </w:rPr>
        <w:t xml:space="preserve">.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A4DA1" w:rsidRPr="00964A65" w14:paraId="239BA401" w14:textId="77777777" w:rsidTr="002A4DA1">
        <w:trPr>
          <w:jc w:val="center"/>
        </w:trPr>
        <w:tc>
          <w:tcPr>
            <w:tcW w:w="8763" w:type="dxa"/>
            <w:shd w:val="clear" w:color="auto" w:fill="auto"/>
          </w:tcPr>
          <w:p w14:paraId="6B94523C" w14:textId="77777777" w:rsidR="002A4DA1" w:rsidRPr="00AC44B1" w:rsidRDefault="002A4DA1" w:rsidP="002A4DA1">
            <w:pPr>
              <w:spacing w:after="0"/>
              <w:jc w:val="left"/>
              <w:rPr>
                <w:rFonts w:ascii="Verdana" w:hAnsi="Verdana" w:cs="Calibri"/>
                <w:b/>
                <w:sz w:val="20"/>
                <w:lang w:val="en-GB"/>
              </w:rPr>
            </w:pPr>
            <w:r w:rsidRPr="00964A65">
              <w:rPr>
                <w:rFonts w:ascii="Verdana" w:hAnsi="Verdana" w:cs="Calibri"/>
                <w:b/>
                <w:sz w:val="20"/>
                <w:highlight w:val="green"/>
                <w:lang w:val="en-GB"/>
              </w:rPr>
              <w:t>Training activity to develop pedagogical and/or curriculum design skills</w:t>
            </w:r>
            <w:r>
              <w:rPr>
                <w:rStyle w:val="SonNotBavurusu"/>
                <w:rFonts w:ascii="Verdana" w:hAnsi="Verdana" w:cs="Calibri"/>
                <w:b/>
                <w:sz w:val="20"/>
                <w:highlight w:val="green"/>
                <w:lang w:val="en-GB"/>
              </w:rPr>
              <w:endnoteReference w:id="7"/>
            </w:r>
            <w:r w:rsidRPr="00964A65">
              <w:rPr>
                <w:rFonts w:ascii="Verdana" w:hAnsi="Verdana" w:cs="Calibri"/>
                <w:b/>
                <w:sz w:val="20"/>
                <w:highlight w:val="green"/>
                <w:lang w:val="en-GB"/>
              </w:rPr>
              <w:t xml:space="preserve">: Yes </w:t>
            </w:r>
            <w:r w:rsidRPr="00964A65">
              <w:rPr>
                <w:rFonts w:ascii="MS Gothic" w:eastAsia="MS Gothic" w:hAnsi="MS Gothic" w:cs="MS Gothic"/>
                <w:b/>
                <w:sz w:val="20"/>
                <w:highlight w:val="green"/>
                <w:lang w:val="en-GB"/>
              </w:rPr>
              <w:t>☐</w:t>
            </w:r>
            <w:r w:rsidRPr="00964A65">
              <w:rPr>
                <w:rFonts w:ascii="Verdana" w:hAnsi="Verdana" w:cs="Calibri"/>
                <w:b/>
                <w:sz w:val="20"/>
                <w:highlight w:val="green"/>
                <w:lang w:val="en-GB"/>
              </w:rPr>
              <w:t xml:space="preserve">   No </w:t>
            </w:r>
            <w:r w:rsidRPr="00964A65">
              <w:rPr>
                <w:rFonts w:ascii="MS Gothic" w:eastAsia="MS Gothic" w:hAnsi="MS Gothic" w:cs="MS Gothic"/>
                <w:b/>
                <w:sz w:val="20"/>
                <w:highlight w:val="green"/>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66E2BDE3" w14:textId="77777777" w:rsidR="002A4DA1" w:rsidRDefault="002A4DA1" w:rsidP="00482A4F">
            <w:pPr>
              <w:spacing w:before="240" w:after="120"/>
              <w:ind w:left="-6" w:firstLine="6"/>
              <w:rPr>
                <w:rFonts w:ascii="Verdana" w:hAnsi="Verdana" w:cs="Calibri"/>
                <w:b/>
                <w:sz w:val="20"/>
                <w:lang w:val="en-GB"/>
              </w:rPr>
            </w:pPr>
          </w:p>
        </w:tc>
      </w:tr>
      <w:tr w:rsidR="00377526" w:rsidRPr="00964A6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2C248F0D"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1190A890" w14:textId="44D47216" w:rsidR="002A4DA1" w:rsidRPr="002A4DA1" w:rsidRDefault="002A4DA1" w:rsidP="002A4DA1">
            <w:pPr>
              <w:shd w:val="clear" w:color="auto" w:fill="FFFFFF"/>
              <w:spacing w:after="0" w:line="276" w:lineRule="auto"/>
              <w:textAlignment w:val="baseline"/>
              <w:rPr>
                <w:rFonts w:ascii="Verdana" w:hAnsi="Verdana"/>
                <w:i/>
                <w:sz w:val="18"/>
                <w:szCs w:val="18"/>
                <w:highlight w:val="yellow"/>
                <w:lang w:eastAsia="tr-TR"/>
              </w:rPr>
            </w:pPr>
            <w:r w:rsidRPr="00B85988">
              <w:rPr>
                <w:rFonts w:ascii="Verdana" w:hAnsi="Verdana" w:cs="Calibri"/>
                <w:i/>
                <w:sz w:val="18"/>
                <w:szCs w:val="18"/>
                <w:highlight w:val="yellow"/>
                <w:lang w:val="en-GB"/>
              </w:rPr>
              <w:t xml:space="preserve">(Please make sure to give an outline of the </w:t>
            </w:r>
            <w:r>
              <w:rPr>
                <w:rFonts w:ascii="Verdana" w:hAnsi="Verdana" w:cs="Calibri"/>
                <w:i/>
                <w:sz w:val="18"/>
                <w:szCs w:val="18"/>
                <w:highlight w:val="yellow"/>
                <w:lang w:val="en-GB"/>
              </w:rPr>
              <w:t xml:space="preserve">planned activities for each day. </w:t>
            </w:r>
            <w:r w:rsidRPr="00B85988">
              <w:rPr>
                <w:rFonts w:ascii="Verdana" w:hAnsi="Verdana"/>
                <w:i/>
                <w:sz w:val="18"/>
                <w:szCs w:val="18"/>
                <w:highlight w:val="yellow"/>
                <w:lang w:eastAsia="tr-TR"/>
              </w:rPr>
              <w:t xml:space="preserve">For </w:t>
            </w:r>
            <w:r>
              <w:rPr>
                <w:rFonts w:ascii="Verdana" w:hAnsi="Verdana"/>
                <w:i/>
                <w:sz w:val="18"/>
                <w:szCs w:val="18"/>
                <w:highlight w:val="yellow"/>
                <w:lang w:eastAsia="tr-TR"/>
              </w:rPr>
              <w:t xml:space="preserve">5 </w:t>
            </w:r>
            <w:proofErr w:type="spellStart"/>
            <w:r>
              <w:rPr>
                <w:rFonts w:ascii="Verdana" w:hAnsi="Verdana"/>
                <w:i/>
                <w:sz w:val="18"/>
                <w:szCs w:val="18"/>
                <w:highlight w:val="yellow"/>
                <w:lang w:eastAsia="tr-TR"/>
              </w:rPr>
              <w:t>working</w:t>
            </w:r>
            <w:proofErr w:type="spellEnd"/>
            <w:r>
              <w:rPr>
                <w:rFonts w:ascii="Verdana" w:hAnsi="Verdana"/>
                <w:i/>
                <w:sz w:val="18"/>
                <w:szCs w:val="18"/>
                <w:highlight w:val="yellow"/>
                <w:lang w:eastAsia="tr-TR"/>
              </w:rPr>
              <w:t xml:space="preserve"> </w:t>
            </w:r>
            <w:proofErr w:type="spellStart"/>
            <w:proofErr w:type="gramStart"/>
            <w:r>
              <w:rPr>
                <w:rFonts w:ascii="Verdana" w:hAnsi="Verdana"/>
                <w:i/>
                <w:sz w:val="18"/>
                <w:szCs w:val="18"/>
                <w:highlight w:val="yellow"/>
                <w:lang w:eastAsia="tr-TR"/>
              </w:rPr>
              <w:t>days</w:t>
            </w:r>
            <w:proofErr w:type="spellEnd"/>
            <w:r>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 </w:t>
            </w:r>
            <w:r>
              <w:rPr>
                <w:rFonts w:ascii="Verdana" w:hAnsi="Verdana"/>
                <w:i/>
                <w:sz w:val="18"/>
                <w:szCs w:val="18"/>
                <w:highlight w:val="yellow"/>
                <w:lang w:eastAsia="tr-TR"/>
              </w:rPr>
              <w:t>of</w:t>
            </w:r>
            <w:proofErr w:type="gramEnd"/>
            <w:r>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participation, the </w:t>
            </w:r>
            <w:r>
              <w:rPr>
                <w:rFonts w:ascii="Verdana" w:hAnsi="Verdana"/>
                <w:i/>
                <w:sz w:val="18"/>
                <w:szCs w:val="18"/>
                <w:highlight w:val="yellow"/>
                <w:lang w:eastAsia="tr-TR"/>
              </w:rPr>
              <w:t>training</w:t>
            </w:r>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activity</w:t>
            </w:r>
            <w:proofErr w:type="spellEnd"/>
            <w:r w:rsidRPr="00B85988">
              <w:rPr>
                <w:rFonts w:ascii="Verdana" w:hAnsi="Verdana"/>
                <w:i/>
                <w:sz w:val="18"/>
                <w:szCs w:val="18"/>
                <w:highlight w:val="yellow"/>
                <w:lang w:eastAsia="tr-TR"/>
              </w:rPr>
              <w:t xml:space="preserve"> has to comprise </w:t>
            </w:r>
            <w:r w:rsidRPr="00B85988">
              <w:rPr>
                <w:rFonts w:ascii="Verdana" w:hAnsi="Verdana"/>
                <w:b/>
                <w:i/>
                <w:sz w:val="18"/>
                <w:szCs w:val="18"/>
                <w:highlight w:val="yellow"/>
                <w:u w:val="single"/>
                <w:lang w:eastAsia="tr-TR"/>
              </w:rPr>
              <w:t xml:space="preserve">a minimum of 8 </w:t>
            </w:r>
            <w:proofErr w:type="spellStart"/>
            <w:r w:rsidRPr="00B85988">
              <w:rPr>
                <w:rFonts w:ascii="Verdana" w:hAnsi="Verdana"/>
                <w:b/>
                <w:i/>
                <w:sz w:val="18"/>
                <w:szCs w:val="18"/>
                <w:highlight w:val="yellow"/>
                <w:u w:val="single"/>
                <w:lang w:eastAsia="tr-TR"/>
              </w:rPr>
              <w:t>hours</w:t>
            </w:r>
            <w:proofErr w:type="spellEnd"/>
            <w:r w:rsidRPr="00B85988">
              <w:rPr>
                <w:rFonts w:ascii="Verdana" w:hAnsi="Verdana"/>
                <w:i/>
                <w:sz w:val="18"/>
                <w:szCs w:val="18"/>
                <w:highlight w:val="yellow"/>
                <w:lang w:eastAsia="tr-TR"/>
              </w:rPr>
              <w:t xml:space="preserve">. For </w:t>
            </w:r>
            <w:r>
              <w:rPr>
                <w:rFonts w:ascii="Verdana" w:hAnsi="Verdana"/>
                <w:i/>
                <w:sz w:val="18"/>
                <w:szCs w:val="18"/>
                <w:highlight w:val="yellow"/>
                <w:lang w:eastAsia="tr-TR"/>
              </w:rPr>
              <w:t>training</w:t>
            </w:r>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activities</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that</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will</w:t>
            </w:r>
            <w:proofErr w:type="spellEnd"/>
            <w:r w:rsidRPr="00B85988">
              <w:rPr>
                <w:rFonts w:ascii="Verdana" w:hAnsi="Verdana"/>
                <w:i/>
                <w:sz w:val="18"/>
                <w:szCs w:val="18"/>
                <w:highlight w:val="yellow"/>
                <w:lang w:eastAsia="tr-TR"/>
              </w:rPr>
              <w:t xml:space="preserve"> last more </w:t>
            </w:r>
            <w:proofErr w:type="spellStart"/>
            <w:r w:rsidRPr="00B85988">
              <w:rPr>
                <w:rFonts w:ascii="Verdana" w:hAnsi="Verdana"/>
                <w:i/>
                <w:sz w:val="18"/>
                <w:szCs w:val="18"/>
                <w:highlight w:val="yellow"/>
                <w:lang w:eastAsia="tr-TR"/>
              </w:rPr>
              <w:t>than</w:t>
            </w:r>
            <w:proofErr w:type="spellEnd"/>
            <w:r w:rsidRPr="00B85988">
              <w:rPr>
                <w:rFonts w:ascii="Verdana" w:hAnsi="Verdana"/>
                <w:i/>
                <w:sz w:val="18"/>
                <w:szCs w:val="18"/>
                <w:highlight w:val="yellow"/>
                <w:lang w:eastAsia="tr-TR"/>
              </w:rPr>
              <w:t xml:space="preserve"> one </w:t>
            </w:r>
            <w:proofErr w:type="spellStart"/>
            <w:r w:rsidRPr="00B85988">
              <w:rPr>
                <w:rFonts w:ascii="Verdana" w:hAnsi="Verdana"/>
                <w:i/>
                <w:sz w:val="18"/>
                <w:szCs w:val="18"/>
                <w:highlight w:val="yellow"/>
                <w:lang w:eastAsia="tr-TR"/>
              </w:rPr>
              <w:t>week</w:t>
            </w:r>
            <w:proofErr w:type="spellEnd"/>
            <w:r w:rsidRPr="00B85988">
              <w:rPr>
                <w:rFonts w:ascii="Verdana" w:hAnsi="Verdana"/>
                <w:i/>
                <w:sz w:val="18"/>
                <w:szCs w:val="18"/>
                <w:highlight w:val="yellow"/>
                <w:lang w:eastAsia="tr-TR"/>
              </w:rPr>
              <w:t xml:space="preserve">, the minimum </w:t>
            </w:r>
            <w:r>
              <w:rPr>
                <w:rFonts w:ascii="Verdana" w:hAnsi="Verdana"/>
                <w:i/>
                <w:sz w:val="18"/>
                <w:szCs w:val="18"/>
                <w:highlight w:val="yellow"/>
                <w:lang w:eastAsia="tr-TR"/>
              </w:rPr>
              <w:t>training</w:t>
            </w:r>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hour</w:t>
            </w:r>
            <w:proofErr w:type="spellEnd"/>
            <w:r w:rsidRPr="00B85988">
              <w:rPr>
                <w:rFonts w:ascii="Verdana" w:hAnsi="Verdana"/>
                <w:i/>
                <w:sz w:val="18"/>
                <w:szCs w:val="18"/>
                <w:highlight w:val="yellow"/>
                <w:lang w:eastAsia="tr-TR"/>
              </w:rPr>
              <w:t xml:space="preserve"> must </w:t>
            </w:r>
            <w:proofErr w:type="spellStart"/>
            <w:r w:rsidRPr="00B85988">
              <w:rPr>
                <w:rFonts w:ascii="Verdana" w:hAnsi="Verdana"/>
                <w:i/>
                <w:sz w:val="18"/>
                <w:szCs w:val="18"/>
                <w:highlight w:val="yellow"/>
                <w:lang w:eastAsia="tr-TR"/>
              </w:rPr>
              <w:t>be</w:t>
            </w:r>
            <w:proofErr w:type="spellEnd"/>
            <w:r w:rsidRPr="00B85988">
              <w:rPr>
                <w:rFonts w:ascii="Verdana" w:hAnsi="Verdana"/>
                <w:i/>
                <w:sz w:val="18"/>
                <w:szCs w:val="18"/>
                <w:highlight w:val="yellow"/>
                <w:lang w:eastAsia="tr-TR"/>
              </w:rPr>
              <w:t xml:space="preserve"> </w:t>
            </w:r>
            <w:proofErr w:type="spellStart"/>
            <w:r w:rsidRPr="00B85988">
              <w:rPr>
                <w:rFonts w:ascii="Verdana" w:hAnsi="Verdana"/>
                <w:i/>
                <w:sz w:val="18"/>
                <w:szCs w:val="18"/>
                <w:highlight w:val="yellow"/>
                <w:lang w:eastAsia="tr-TR"/>
              </w:rPr>
              <w:t>calculated</w:t>
            </w:r>
            <w:proofErr w:type="spellEnd"/>
            <w:r w:rsidRPr="00B85988">
              <w:rPr>
                <w:rFonts w:ascii="Verdana" w:hAnsi="Verdana"/>
                <w:i/>
                <w:sz w:val="18"/>
                <w:szCs w:val="18"/>
                <w:highlight w:val="yellow"/>
                <w:lang w:eastAsia="tr-TR"/>
              </w:rPr>
              <w:t xml:space="preserve"> in proport</w:t>
            </w:r>
            <w:r>
              <w:rPr>
                <w:rFonts w:ascii="Verdana" w:hAnsi="Verdana"/>
                <w:i/>
                <w:sz w:val="18"/>
                <w:szCs w:val="18"/>
                <w:highlight w:val="yellow"/>
                <w:lang w:eastAsia="tr-TR"/>
              </w:rPr>
              <w:t xml:space="preserve">ion to the minimum </w:t>
            </w:r>
            <w:proofErr w:type="spellStart"/>
            <w:r>
              <w:rPr>
                <w:rFonts w:ascii="Verdana" w:hAnsi="Verdana"/>
                <w:i/>
                <w:sz w:val="18"/>
                <w:szCs w:val="18"/>
                <w:highlight w:val="yellow"/>
                <w:lang w:eastAsia="tr-TR"/>
              </w:rPr>
              <w:t>requirement</w:t>
            </w:r>
            <w:proofErr w:type="spellEnd"/>
            <w:r>
              <w:rPr>
                <w:rFonts w:ascii="Verdana" w:hAnsi="Verdana"/>
                <w:i/>
                <w:sz w:val="18"/>
                <w:szCs w:val="18"/>
                <w:highlight w:val="yellow"/>
                <w:lang w:eastAsia="tr-TR"/>
              </w:rPr>
              <w:t xml:space="preserve"> [</w:t>
            </w:r>
            <w:r w:rsidRPr="00B85988">
              <w:rPr>
                <w:rFonts w:ascii="Verdana" w:hAnsi="Verdana"/>
                <w:i/>
                <w:sz w:val="18"/>
                <w:szCs w:val="18"/>
                <w:highlight w:val="yellow"/>
                <w:lang w:eastAsia="tr-TR"/>
              </w:rPr>
              <w:t xml:space="preserve">e.g., 16 </w:t>
            </w:r>
            <w:proofErr w:type="spellStart"/>
            <w:r w:rsidRPr="00B85988">
              <w:rPr>
                <w:rFonts w:ascii="Verdana" w:hAnsi="Verdana"/>
                <w:i/>
                <w:sz w:val="18"/>
                <w:szCs w:val="18"/>
                <w:highlight w:val="yellow"/>
                <w:lang w:eastAsia="tr-TR"/>
              </w:rPr>
              <w:t>ho</w:t>
            </w:r>
            <w:r>
              <w:rPr>
                <w:rFonts w:ascii="Verdana" w:hAnsi="Verdana"/>
                <w:i/>
                <w:sz w:val="18"/>
                <w:szCs w:val="18"/>
                <w:highlight w:val="yellow"/>
                <w:lang w:eastAsia="tr-TR"/>
              </w:rPr>
              <w:t>urs</w:t>
            </w:r>
            <w:proofErr w:type="spellEnd"/>
            <w:r>
              <w:rPr>
                <w:rFonts w:ascii="Verdana" w:hAnsi="Verdana"/>
                <w:i/>
                <w:sz w:val="18"/>
                <w:szCs w:val="18"/>
                <w:highlight w:val="yellow"/>
                <w:lang w:eastAsia="tr-TR"/>
              </w:rPr>
              <w:t xml:space="preserve"> for 10 </w:t>
            </w:r>
            <w:proofErr w:type="spellStart"/>
            <w:r>
              <w:rPr>
                <w:rFonts w:ascii="Verdana" w:hAnsi="Verdana"/>
                <w:i/>
                <w:sz w:val="18"/>
                <w:szCs w:val="18"/>
                <w:highlight w:val="yellow"/>
                <w:lang w:eastAsia="tr-TR"/>
              </w:rPr>
              <w:t>working</w:t>
            </w:r>
            <w:proofErr w:type="spellEnd"/>
            <w:r>
              <w:rPr>
                <w:rFonts w:ascii="Verdana" w:hAnsi="Verdana"/>
                <w:i/>
                <w:sz w:val="18"/>
                <w:szCs w:val="18"/>
                <w:highlight w:val="yellow"/>
                <w:lang w:eastAsia="tr-TR"/>
              </w:rPr>
              <w:t xml:space="preserve"> </w:t>
            </w:r>
            <w:proofErr w:type="spellStart"/>
            <w:r>
              <w:rPr>
                <w:rFonts w:ascii="Verdana" w:hAnsi="Verdana"/>
                <w:i/>
                <w:sz w:val="18"/>
                <w:szCs w:val="18"/>
                <w:highlight w:val="yellow"/>
                <w:lang w:eastAsia="tr-TR"/>
              </w:rPr>
              <w:t>days</w:t>
            </w:r>
            <w:proofErr w:type="spellEnd"/>
            <w:r>
              <w:rPr>
                <w:rFonts w:ascii="Verdana" w:hAnsi="Verdana"/>
                <w:i/>
                <w:sz w:val="18"/>
                <w:szCs w:val="18"/>
                <w:highlight w:val="yellow"/>
                <w:lang w:eastAsia="tr-TR"/>
              </w:rPr>
              <w:t xml:space="preserve">, 24 </w:t>
            </w:r>
            <w:proofErr w:type="spellStart"/>
            <w:r>
              <w:rPr>
                <w:rFonts w:ascii="Verdana" w:hAnsi="Verdana"/>
                <w:i/>
                <w:sz w:val="18"/>
                <w:szCs w:val="18"/>
                <w:highlight w:val="yellow"/>
                <w:lang w:eastAsia="tr-TR"/>
              </w:rPr>
              <w:t>hours</w:t>
            </w:r>
            <w:proofErr w:type="spellEnd"/>
            <w:r>
              <w:rPr>
                <w:rFonts w:ascii="Verdana" w:hAnsi="Verdana"/>
                <w:i/>
                <w:sz w:val="18"/>
                <w:szCs w:val="18"/>
                <w:highlight w:val="yellow"/>
                <w:lang w:eastAsia="tr-TR"/>
              </w:rPr>
              <w:t xml:space="preserve"> for 15 </w:t>
            </w:r>
            <w:proofErr w:type="spellStart"/>
            <w:r>
              <w:rPr>
                <w:rFonts w:ascii="Verdana" w:hAnsi="Verdana"/>
                <w:i/>
                <w:sz w:val="18"/>
                <w:szCs w:val="18"/>
                <w:highlight w:val="yellow"/>
                <w:lang w:eastAsia="tr-TR"/>
              </w:rPr>
              <w:t>working</w:t>
            </w:r>
            <w:proofErr w:type="spellEnd"/>
            <w:r>
              <w:rPr>
                <w:rFonts w:ascii="Verdana" w:hAnsi="Verdana"/>
                <w:i/>
                <w:sz w:val="18"/>
                <w:szCs w:val="18"/>
                <w:highlight w:val="yellow"/>
                <w:lang w:eastAsia="tr-TR"/>
              </w:rPr>
              <w:t xml:space="preserve"> </w:t>
            </w:r>
            <w:proofErr w:type="spellStart"/>
            <w:r>
              <w:rPr>
                <w:rFonts w:ascii="Verdana" w:hAnsi="Verdana"/>
                <w:i/>
                <w:sz w:val="18"/>
                <w:szCs w:val="18"/>
                <w:highlight w:val="yellow"/>
                <w:lang w:eastAsia="tr-TR"/>
              </w:rPr>
              <w:t>days</w:t>
            </w:r>
            <w:proofErr w:type="spellEnd"/>
            <w:r>
              <w:rPr>
                <w:rFonts w:ascii="Verdana" w:hAnsi="Verdana"/>
                <w:i/>
                <w:sz w:val="18"/>
                <w:szCs w:val="18"/>
                <w:highlight w:val="yellow"/>
                <w:lang w:eastAsia="tr-TR"/>
              </w:rPr>
              <w:t>]).</w:t>
            </w:r>
          </w:p>
          <w:p w14:paraId="35274DB7" w14:textId="77777777" w:rsidR="00A754F0" w:rsidRPr="00E829BE" w:rsidRDefault="00A754F0" w:rsidP="00A754F0">
            <w:pPr>
              <w:spacing w:after="120"/>
              <w:ind w:left="-6" w:firstLine="6"/>
              <w:rPr>
                <w:rFonts w:ascii="Verdana" w:hAnsi="Verdana" w:cs="Calibri"/>
                <w:i/>
                <w:sz w:val="20"/>
                <w:lang w:val="en-GB"/>
              </w:rPr>
            </w:pPr>
            <w:r w:rsidRPr="00E829BE">
              <w:rPr>
                <w:rFonts w:ascii="Verdana" w:hAnsi="Verdana" w:cs="Calibri"/>
                <w:i/>
                <w:sz w:val="20"/>
                <w:lang w:val="en-GB"/>
              </w:rPr>
              <w:t>The programme below includes activities in related units on each day for which Individual Support is given to the participant.</w:t>
            </w:r>
          </w:p>
          <w:p w14:paraId="3FDD3820"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1:</w:t>
            </w:r>
            <w:r>
              <w:rPr>
                <w:rFonts w:ascii="Verdana" w:hAnsi="Verdana" w:cs="Calibri"/>
                <w:sz w:val="20"/>
                <w:lang w:val="en-GB"/>
              </w:rPr>
              <w:t xml:space="preserve"> </w:t>
            </w:r>
          </w:p>
          <w:p w14:paraId="24BF0AE1"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 xml:space="preserve">Day 2: </w:t>
            </w:r>
            <w:r>
              <w:rPr>
                <w:rFonts w:ascii="Verdana" w:hAnsi="Verdana" w:cs="Calibri"/>
                <w:sz w:val="20"/>
                <w:lang w:val="en-GB"/>
              </w:rPr>
              <w:t xml:space="preserve"> </w:t>
            </w:r>
          </w:p>
          <w:p w14:paraId="501118C1"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3:</w:t>
            </w:r>
            <w:r>
              <w:rPr>
                <w:rFonts w:ascii="Verdana" w:hAnsi="Verdana" w:cs="Calibri"/>
                <w:sz w:val="20"/>
                <w:lang w:val="en-GB"/>
              </w:rPr>
              <w:t xml:space="preserve"> </w:t>
            </w:r>
          </w:p>
          <w:p w14:paraId="3AEF74BD"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4:</w:t>
            </w:r>
            <w:r>
              <w:rPr>
                <w:rFonts w:ascii="Verdana" w:hAnsi="Verdana" w:cs="Calibri"/>
                <w:sz w:val="20"/>
                <w:lang w:val="en-GB"/>
              </w:rPr>
              <w:t xml:space="preserve"> </w:t>
            </w:r>
          </w:p>
          <w:p w14:paraId="5D72C5A1" w14:textId="270829C2" w:rsidR="00377526" w:rsidRPr="00A754F0" w:rsidRDefault="00A754F0" w:rsidP="004A4118">
            <w:pPr>
              <w:spacing w:before="240" w:after="120"/>
              <w:rPr>
                <w:rFonts w:ascii="Verdana" w:hAnsi="Verdana" w:cs="Calibri"/>
                <w:sz w:val="20"/>
                <w:lang w:val="en-GB"/>
              </w:rPr>
            </w:pPr>
            <w:r w:rsidRPr="00E829BE">
              <w:rPr>
                <w:rFonts w:ascii="Verdana" w:hAnsi="Verdana" w:cs="Calibri"/>
                <w:sz w:val="20"/>
                <w:lang w:val="en-GB"/>
              </w:rPr>
              <w:t>Day 5:</w:t>
            </w:r>
            <w:r>
              <w:rPr>
                <w:rFonts w:ascii="Verdana" w:hAnsi="Verdana" w:cs="Calibri"/>
                <w:sz w:val="20"/>
                <w:lang w:val="en-GB"/>
              </w:rPr>
              <w:t xml:space="preserve"> …………………………….</w:t>
            </w:r>
          </w:p>
        </w:tc>
      </w:tr>
      <w:tr w:rsidR="00377526" w:rsidRPr="00964A65" w14:paraId="5D72C5A4" w14:textId="77777777" w:rsidTr="002A4DA1">
        <w:trPr>
          <w:trHeight w:val="3074"/>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2A4DA1">
        <w:trPr>
          <w:trHeight w:val="1356"/>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5B0F8569" w14:textId="5BB8E7D4" w:rsidR="00A754F0" w:rsidRDefault="00F550D9" w:rsidP="00A754F0">
            <w:pPr>
              <w:tabs>
                <w:tab w:val="left" w:pos="3348"/>
                <w:tab w:val="left" w:pos="6183"/>
                <w:tab w:val="left" w:pos="6892"/>
                <w:tab w:val="left" w:pos="767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754F0">
              <w:rPr>
                <w:rFonts w:ascii="Verdana" w:hAnsi="Verdana" w:cs="Calibri"/>
                <w:sz w:val="20"/>
                <w:lang w:val="en-GB"/>
              </w:rPr>
              <w:t xml:space="preserve"> </w:t>
            </w:r>
            <w:proofErr w:type="spellStart"/>
            <w:r w:rsidR="00D82A5D">
              <w:rPr>
                <w:rFonts w:ascii="Verdana" w:hAnsi="Verdana" w:cs="Calibri"/>
                <w:sz w:val="20"/>
                <w:lang w:val="en-GB"/>
              </w:rPr>
              <w:t>Dr.</w:t>
            </w:r>
            <w:proofErr w:type="spellEnd"/>
            <w:r w:rsidR="00D82A5D">
              <w:rPr>
                <w:rFonts w:ascii="Verdana" w:hAnsi="Verdana" w:cs="Calibri"/>
                <w:sz w:val="20"/>
                <w:lang w:val="en-GB"/>
              </w:rPr>
              <w:t xml:space="preserve"> İbrahim </w:t>
            </w:r>
            <w:proofErr w:type="spellStart"/>
            <w:r w:rsidR="00D82A5D">
              <w:rPr>
                <w:rFonts w:ascii="Verdana" w:hAnsi="Verdana" w:cs="Calibri"/>
                <w:sz w:val="20"/>
                <w:lang w:val="en-GB"/>
              </w:rPr>
              <w:t>Yorgun</w:t>
            </w:r>
            <w:proofErr w:type="spellEnd"/>
            <w:r w:rsidR="00D82A5D">
              <w:rPr>
                <w:rFonts w:ascii="Verdana" w:hAnsi="Verdana" w:cs="Calibri"/>
                <w:sz w:val="20"/>
                <w:lang w:val="en-GB"/>
              </w:rPr>
              <w:t xml:space="preserve"> (International </w:t>
            </w:r>
            <w:proofErr w:type="spellStart"/>
            <w:r w:rsidR="00D82A5D">
              <w:rPr>
                <w:rFonts w:ascii="Verdana" w:hAnsi="Verdana" w:cs="Calibri"/>
                <w:sz w:val="20"/>
                <w:lang w:val="en-GB"/>
              </w:rPr>
              <w:t>Cooperations</w:t>
            </w:r>
            <w:proofErr w:type="spellEnd"/>
            <w:r w:rsidR="00D82A5D">
              <w:rPr>
                <w:rFonts w:ascii="Verdana" w:hAnsi="Verdana" w:cs="Calibri"/>
                <w:sz w:val="20"/>
                <w:lang w:val="en-GB"/>
              </w:rPr>
              <w:t xml:space="preserve"> Office, Director)</w:t>
            </w:r>
          </w:p>
          <w:p w14:paraId="1003C138" w14:textId="3239A7DF" w:rsidR="00F550D9" w:rsidRDefault="00F550D9"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2A4DA1">
        <w:trPr>
          <w:trHeight w:val="1564"/>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3A77B5AE" w:rsidR="00EF398E" w:rsidRDefault="00EF398E" w:rsidP="004A4118">
      <w:pPr>
        <w:tabs>
          <w:tab w:val="left" w:pos="954"/>
        </w:tabs>
        <w:rPr>
          <w:rFonts w:ascii="Verdana" w:hAnsi="Verdana" w:cs="Calibri"/>
          <w:b/>
          <w:color w:val="002060"/>
          <w:sz w:val="28"/>
          <w:lang w:val="en-GB"/>
        </w:rPr>
      </w:pPr>
    </w:p>
    <w:p w14:paraId="1D81B146" w14:textId="77777777" w:rsidR="002A4DA1" w:rsidRPr="008F1CA2" w:rsidRDefault="002A4DA1" w:rsidP="004A4118">
      <w:pPr>
        <w:tabs>
          <w:tab w:val="left" w:pos="954"/>
        </w:tabs>
        <w:rPr>
          <w:rFonts w:ascii="Verdana" w:hAnsi="Verdana" w:cs="Calibri"/>
          <w:b/>
          <w:color w:val="002060"/>
          <w:sz w:val="28"/>
          <w:lang w:val="en-GB"/>
        </w:rPr>
      </w:pPr>
    </w:p>
    <w:sectPr w:rsidR="002A4DA1"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F99C" w14:textId="77777777" w:rsidR="00113D43" w:rsidRDefault="00113D43">
      <w:r>
        <w:separator/>
      </w:r>
    </w:p>
  </w:endnote>
  <w:endnote w:type="continuationSeparator" w:id="0">
    <w:p w14:paraId="68E164B6" w14:textId="77777777" w:rsidR="00113D43" w:rsidRDefault="00113D43">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A754F0">
        <w:rPr>
          <w:rStyle w:val="SonNotBavurusu"/>
          <w:rFonts w:ascii="Verdana" w:hAnsi="Verdana"/>
          <w:sz w:val="16"/>
          <w:szCs w:val="16"/>
        </w:rPr>
        <w:endnoteRef/>
      </w:r>
      <w:r w:rsidRPr="00A754F0">
        <w:rPr>
          <w:rFonts w:ascii="Verdana" w:hAnsi="Verdana"/>
          <w:sz w:val="16"/>
          <w:szCs w:val="16"/>
          <w:lang w:val="en-GB"/>
        </w:rPr>
        <w:t xml:space="preserve"> In case the mobility combines teaching and training activities, </w:t>
      </w:r>
      <w:r w:rsidRPr="00A754F0">
        <w:rPr>
          <w:rFonts w:ascii="Verdana" w:hAnsi="Verdana"/>
          <w:b/>
          <w:sz w:val="16"/>
          <w:szCs w:val="16"/>
          <w:lang w:val="en-GB"/>
        </w:rPr>
        <w:t>the</w:t>
      </w:r>
      <w:r w:rsidRPr="00A754F0">
        <w:rPr>
          <w:rFonts w:ascii="Verdana" w:hAnsi="Verdana"/>
          <w:sz w:val="16"/>
          <w:szCs w:val="16"/>
          <w:lang w:val="en-GB"/>
        </w:rPr>
        <w:t xml:space="preserve"> </w:t>
      </w:r>
      <w:r w:rsidRPr="00A754F0">
        <w:rPr>
          <w:rFonts w:ascii="Verdana" w:hAnsi="Verdana"/>
          <w:b/>
          <w:sz w:val="16"/>
          <w:szCs w:val="16"/>
          <w:lang w:val="en-GB"/>
        </w:rPr>
        <w:t>mobility agreement for teaching</w:t>
      </w:r>
      <w:r w:rsidR="00A61D65" w:rsidRPr="00A754F0">
        <w:rPr>
          <w:rFonts w:ascii="Verdana" w:hAnsi="Verdana"/>
          <w:b/>
          <w:sz w:val="16"/>
          <w:szCs w:val="16"/>
          <w:lang w:val="en-GB"/>
        </w:rPr>
        <w:t xml:space="preserve"> template</w:t>
      </w:r>
      <w:r w:rsidRPr="00A754F0">
        <w:rPr>
          <w:rFonts w:ascii="Verdana" w:hAnsi="Verdana"/>
          <w:sz w:val="16"/>
          <w:szCs w:val="16"/>
          <w:lang w:val="en-GB"/>
        </w:rPr>
        <w:t xml:space="preserve"> should be used and adjusted to fit both activity types</w:t>
      </w:r>
      <w:r w:rsidR="00A61D65" w:rsidRPr="00A754F0">
        <w:rPr>
          <w:rFonts w:ascii="Verdana" w:hAnsi="Verdana"/>
          <w:sz w:val="16"/>
          <w:szCs w:val="16"/>
          <w:lang w:val="en-GB"/>
        </w:rPr>
        <w:t>.</w:t>
      </w:r>
      <w:r w:rsidR="00842285" w:rsidRPr="00A754F0">
        <w:rPr>
          <w:rFonts w:ascii="Verdana" w:hAnsi="Verdana"/>
          <w:sz w:val="16"/>
          <w:szCs w:val="16"/>
          <w:lang w:val="en-GB"/>
        </w:rPr>
        <w:t xml:space="preserve"> </w:t>
      </w:r>
      <w:r w:rsidR="00842285" w:rsidRPr="00A754F0">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A754F0">
        <w:rPr>
          <w:rFonts w:ascii="Verdana" w:hAnsi="Verdana" w:cs="Calibri"/>
          <w:sz w:val="16"/>
          <w:szCs w:val="16"/>
          <w:lang w:val="en-GB"/>
        </w:rPr>
        <w:t>I</w:t>
      </w:r>
      <w:r w:rsidR="00842285" w:rsidRPr="00A754F0">
        <w:rPr>
          <w:rFonts w:ascii="Verdana" w:hAnsi="Verdana" w:cs="Calibri"/>
          <w:sz w:val="16"/>
          <w:szCs w:val="16"/>
          <w:lang w:val="en-GB"/>
        </w:rPr>
        <w:t xml:space="preserve">n case of </w:t>
      </w:r>
      <w:r w:rsidR="00842285" w:rsidRPr="00A754F0">
        <w:rPr>
          <w:rFonts w:ascii="Verdana" w:hAnsi="Verdana"/>
          <w:sz w:val="16"/>
          <w:szCs w:val="16"/>
          <w:lang w:val="en-GB"/>
        </w:rPr>
        <w:t xml:space="preserve">mobility from Partner Country HEIs to Programme Country enterprises the last box should be duplicated to include </w:t>
      </w:r>
      <w:r w:rsidR="00842285" w:rsidRPr="00A754F0">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A754F0" w:rsidRPr="002A2E71" w:rsidRDefault="00A754F0"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A754F0">
        <w:rPr>
          <w:rStyle w:val="SonNotBavurusu"/>
          <w:rFonts w:ascii="Verdana" w:hAnsi="Verdana"/>
          <w:sz w:val="16"/>
          <w:szCs w:val="16"/>
        </w:rPr>
        <w:endnoteRef/>
      </w:r>
      <w:r w:rsidRPr="00A754F0">
        <w:rPr>
          <w:rFonts w:ascii="Verdana" w:hAnsi="Verdana"/>
          <w:sz w:val="16"/>
          <w:szCs w:val="16"/>
          <w:lang w:val="en-GB"/>
        </w:rPr>
        <w:t xml:space="preserve"> </w:t>
      </w:r>
      <w:r w:rsidR="0093056F" w:rsidRPr="00A754F0">
        <w:rPr>
          <w:rFonts w:ascii="Verdana" w:hAnsi="Verdana" w:cs="Calibri"/>
          <w:sz w:val="16"/>
          <w:szCs w:val="16"/>
          <w:lang w:val="en-GB"/>
        </w:rPr>
        <w:t>Any Programme Country enterprise or, more generally, any public or private organisation active in the labour market or in the fields of education</w:t>
      </w:r>
      <w:r w:rsidR="0093056F" w:rsidRPr="00D00EE0">
        <w:rPr>
          <w:rFonts w:ascii="Verdana" w:hAnsi="Verdana" w:cs="Calibri"/>
          <w:sz w:val="16"/>
          <w:szCs w:val="16"/>
          <w:lang w:val="en-GB"/>
        </w:rPr>
        <w:t>, training and youth</w:t>
      </w:r>
      <w:r w:rsidR="0093056F">
        <w:rPr>
          <w:lang w:val="en-GB"/>
        </w:rPr>
        <w:t>.</w:t>
      </w:r>
    </w:p>
  </w:endnote>
  <w:endnote w:id="7">
    <w:p w14:paraId="00BA84E7" w14:textId="5266FA05" w:rsidR="002A4DA1" w:rsidRPr="00964A65" w:rsidRDefault="002A4DA1" w:rsidP="002A4DA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7031FC5" w:rsidR="009F32D0" w:rsidRDefault="009F32D0">
        <w:pPr>
          <w:pStyle w:val="AltBilgi"/>
          <w:jc w:val="center"/>
        </w:pPr>
        <w:r>
          <w:fldChar w:fldCharType="begin"/>
        </w:r>
        <w:r>
          <w:instrText xml:space="preserve"> PAGE   \* MERGEFORMAT </w:instrText>
        </w:r>
        <w:r>
          <w:fldChar w:fldCharType="separate"/>
        </w:r>
        <w:r w:rsidR="002A4DA1">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D1A9" w14:textId="77777777" w:rsidR="00113D43" w:rsidRDefault="00113D43">
      <w:r>
        <w:separator/>
      </w:r>
    </w:p>
  </w:footnote>
  <w:footnote w:type="continuationSeparator" w:id="0">
    <w:p w14:paraId="58AF0788" w14:textId="77777777" w:rsidR="00113D43" w:rsidRDefault="00113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1ED3" w14:textId="77777777" w:rsidR="00A754F0" w:rsidRPr="00B6735A" w:rsidRDefault="00A754F0" w:rsidP="00A754F0">
    <w:pPr>
      <w:rPr>
        <w:rFonts w:ascii="Arial Narrow" w:hAnsi="Arial Narrow"/>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76688A9F" wp14:editId="239AF152">
              <wp:simplePos x="0" y="0"/>
              <wp:positionH relativeFrom="page">
                <wp:align>right</wp:align>
              </wp:positionH>
              <wp:positionV relativeFrom="paragraph">
                <wp:posOffset>262890</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6DE09" w14:textId="77777777" w:rsidR="00A754F0" w:rsidRPr="00AD66BB" w:rsidRDefault="00A754F0" w:rsidP="00A754F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1EF0DB35" w14:textId="77777777" w:rsidR="00A754F0" w:rsidRDefault="00A754F0" w:rsidP="00A754F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916553A" w14:textId="77777777" w:rsidR="00A754F0" w:rsidRPr="00CD0E30" w:rsidRDefault="00A754F0" w:rsidP="00A754F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08D044CD" w14:textId="77777777" w:rsidR="00A754F0" w:rsidRPr="00AD66BB" w:rsidRDefault="00A754F0" w:rsidP="00A754F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8A9F" id="_x0000_t202" coordsize="21600,21600" o:spt="202" path="m,l,21600r21600,l21600,xe">
              <v:stroke joinstyle="miter"/>
              <v:path gradientshapeok="t" o:connecttype="rect"/>
            </v:shapetype>
            <v:shape id="Text Box 7" o:spid="_x0000_s1026" type="#_x0000_t202" style="position:absolute;left:0;text-align:left;margin-left:170.55pt;margin-top:20.7pt;width:221.75pt;height:44.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Fusw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" filled="f" stroked="f">
              <v:textbox>
                <w:txbxContent>
                  <w:p w14:paraId="4736DE09" w14:textId="77777777" w:rsidR="00A754F0" w:rsidRPr="00AD66BB" w:rsidRDefault="00A754F0" w:rsidP="00A754F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1EF0DB35" w14:textId="77777777" w:rsidR="00A754F0" w:rsidRDefault="00A754F0" w:rsidP="00A754F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916553A" w14:textId="77777777" w:rsidR="00A754F0" w:rsidRPr="00CD0E30" w:rsidRDefault="00A754F0" w:rsidP="00A754F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08D044CD" w14:textId="77777777" w:rsidR="00A754F0" w:rsidRPr="00AD66BB" w:rsidRDefault="00A754F0" w:rsidP="00A754F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A754F0" w:rsidRPr="00ED2543" w14:paraId="7390004D" w14:textId="77777777" w:rsidTr="00EB1197">
      <w:trPr>
        <w:trHeight w:val="823"/>
      </w:trPr>
      <w:tc>
        <w:tcPr>
          <w:tcW w:w="7135" w:type="dxa"/>
          <w:vAlign w:val="center"/>
        </w:tcPr>
        <w:p w14:paraId="556760E3" w14:textId="77777777" w:rsidR="00A754F0" w:rsidRPr="00AD66BB" w:rsidRDefault="00A754F0" w:rsidP="00A754F0">
          <w:pPr>
            <w:tabs>
              <w:tab w:val="left" w:pos="0"/>
              <w:tab w:val="left" w:pos="1134"/>
              <w:tab w:val="left" w:pos="3261"/>
              <w:tab w:val="left" w:pos="4253"/>
              <w:tab w:val="left" w:pos="4678"/>
            </w:tabs>
            <w:jc w:val="center"/>
            <w:rPr>
              <w:rFonts w:ascii="Verdana" w:hAnsi="Verdana"/>
              <w:b/>
              <w:sz w:val="18"/>
              <w:szCs w:val="18"/>
              <w:lang w:val="en-GB"/>
            </w:rPr>
          </w:pPr>
          <w:r w:rsidRPr="00E146EE">
            <w:rPr>
              <w:rFonts w:ascii="Verdana" w:hAnsi="Verdana"/>
              <w:b/>
              <w:noProof/>
              <w:sz w:val="18"/>
              <w:szCs w:val="18"/>
              <w:lang w:val="en-US"/>
            </w:rPr>
            <w:drawing>
              <wp:anchor distT="0" distB="0" distL="114300" distR="114300" simplePos="0" relativeHeight="251661312" behindDoc="0" locked="0" layoutInCell="1" allowOverlap="1" wp14:anchorId="0A289E80" wp14:editId="53554175">
                <wp:simplePos x="0" y="0"/>
                <wp:positionH relativeFrom="column">
                  <wp:posOffset>2082165</wp:posOffset>
                </wp:positionH>
                <wp:positionV relativeFrom="paragraph">
                  <wp:posOffset>-74930</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n-US"/>
            </w:rPr>
            <w:drawing>
              <wp:anchor distT="0" distB="0" distL="114300" distR="114300" simplePos="0" relativeHeight="251660288" behindDoc="0" locked="0" layoutInCell="1" allowOverlap="1" wp14:anchorId="08BCFEBF" wp14:editId="5585A5AD">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79FCD54E" w14:textId="77777777" w:rsidR="00A754F0" w:rsidRPr="00967BFC" w:rsidRDefault="00A754F0" w:rsidP="00A754F0">
          <w:pPr>
            <w:pStyle w:val="ZDGName"/>
            <w:rPr>
              <w:lang w:val="en-GB"/>
            </w:rPr>
          </w:pPr>
        </w:p>
      </w:tc>
    </w:tr>
  </w:tbl>
  <w:p w14:paraId="5D72C5C2" w14:textId="496B26A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3D43"/>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7371"/>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4DA1"/>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4F0"/>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2A5D"/>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4DAE6-6363-4990-A280-8A64948ABAC0}">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4</Pages>
  <Words>489</Words>
  <Characters>2792</Characters>
  <Application>Microsoft Office Word</Application>
  <DocSecurity>0</DocSecurity>
  <PresentationFormat>Microsoft Word 11.0</PresentationFormat>
  <Lines>23</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3275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Burcu</cp:lastModifiedBy>
  <cp:revision>5</cp:revision>
  <cp:lastPrinted>2013-11-06T08:46:00Z</cp:lastPrinted>
  <dcterms:created xsi:type="dcterms:W3CDTF">2018-12-06T08:44:00Z</dcterms:created>
  <dcterms:modified xsi:type="dcterms:W3CDTF">2022-06-21T08:32:00Z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