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693"/>
        <w:gridCol w:w="1701"/>
        <w:gridCol w:w="2259"/>
      </w:tblGrid>
      <w:tr w:rsidR="00A21056" w:rsidRPr="007673FA" w14:paraId="5D72C563" w14:textId="77777777" w:rsidTr="00C910B3">
        <w:trPr>
          <w:trHeight w:val="371"/>
        </w:trPr>
        <w:tc>
          <w:tcPr>
            <w:tcW w:w="2119" w:type="dxa"/>
            <w:shd w:val="clear" w:color="auto" w:fill="FFFFFF"/>
          </w:tcPr>
          <w:p w14:paraId="5D72C55F" w14:textId="77777777" w:rsidR="00A21056" w:rsidRPr="007673FA" w:rsidRDefault="00A21056" w:rsidP="00A21056">
            <w:pPr>
              <w:spacing w:after="0"/>
              <w:ind w:right="-993"/>
              <w:jc w:val="left"/>
              <w:rPr>
                <w:rFonts w:ascii="Verdana" w:hAnsi="Verdana" w:cs="Arial"/>
                <w:sz w:val="20"/>
                <w:lang w:val="en-GB"/>
              </w:rPr>
            </w:pPr>
            <w:r>
              <w:rPr>
                <w:rFonts w:ascii="Verdana" w:hAnsi="Verdana" w:cs="Arial"/>
                <w:sz w:val="20"/>
                <w:lang w:val="en-GB"/>
              </w:rPr>
              <w:t>Name</w:t>
            </w:r>
          </w:p>
        </w:tc>
        <w:tc>
          <w:tcPr>
            <w:tcW w:w="2693" w:type="dxa"/>
            <w:shd w:val="clear" w:color="auto" w:fill="FFFFFF"/>
          </w:tcPr>
          <w:p w14:paraId="5D72C560" w14:textId="28D41F1A" w:rsidR="00A21056" w:rsidRPr="00A21056" w:rsidRDefault="00A21056" w:rsidP="00A21056">
            <w:pPr>
              <w:ind w:right="-993"/>
              <w:jc w:val="left"/>
              <w:rPr>
                <w:rFonts w:ascii="Verdana" w:hAnsi="Verdana" w:cs="Arial"/>
                <w:b/>
                <w:color w:val="002060"/>
                <w:sz w:val="20"/>
                <w:lang w:val="en-GB"/>
              </w:rPr>
            </w:pPr>
            <w:r w:rsidRPr="00A21056">
              <w:rPr>
                <w:rFonts w:ascii="Verdana" w:hAnsi="Verdana" w:cs="Arial"/>
                <w:b/>
                <w:color w:val="002060"/>
                <w:sz w:val="20"/>
                <w:lang w:val="en-GB"/>
              </w:rPr>
              <w:t>Middle East Technical University (METU)</w:t>
            </w:r>
          </w:p>
        </w:tc>
        <w:tc>
          <w:tcPr>
            <w:tcW w:w="1701" w:type="dxa"/>
            <w:vMerge w:val="restart"/>
            <w:shd w:val="clear" w:color="auto" w:fill="FFFFFF"/>
          </w:tcPr>
          <w:p w14:paraId="08D3333E" w14:textId="77777777" w:rsidR="00A21056" w:rsidRDefault="00A21056" w:rsidP="00A21056">
            <w:pPr>
              <w:ind w:right="-993"/>
              <w:jc w:val="left"/>
              <w:rPr>
                <w:rFonts w:ascii="Verdana" w:hAnsi="Verdana" w:cs="Arial"/>
                <w:sz w:val="20"/>
                <w:lang w:val="en-GB"/>
              </w:rPr>
            </w:pPr>
            <w:r>
              <w:rPr>
                <w:rFonts w:ascii="Verdana" w:hAnsi="Verdana" w:cs="Arial"/>
                <w:sz w:val="20"/>
                <w:lang w:val="en-GB"/>
              </w:rPr>
              <w:t>Faculty/</w:t>
            </w:r>
          </w:p>
          <w:p w14:paraId="5D72C561" w14:textId="29618500" w:rsidR="00A21056" w:rsidRPr="00E02718" w:rsidRDefault="00A21056" w:rsidP="00A21056">
            <w:pPr>
              <w:ind w:right="-993"/>
              <w:jc w:val="left"/>
              <w:rPr>
                <w:rFonts w:ascii="Verdana" w:hAnsi="Verdana" w:cs="Arial"/>
                <w:sz w:val="20"/>
                <w:lang w:val="is-IS"/>
              </w:rPr>
            </w:pPr>
            <w:r>
              <w:rPr>
                <w:rFonts w:ascii="Verdana" w:hAnsi="Verdana" w:cs="Arial"/>
                <w:sz w:val="20"/>
                <w:lang w:val="en-GB"/>
              </w:rPr>
              <w:t>Department</w:t>
            </w:r>
          </w:p>
        </w:tc>
        <w:tc>
          <w:tcPr>
            <w:tcW w:w="2259" w:type="dxa"/>
            <w:vMerge w:val="restart"/>
            <w:shd w:val="clear" w:color="auto" w:fill="FFFFFF"/>
          </w:tcPr>
          <w:p w14:paraId="5D72C562" w14:textId="77777777" w:rsidR="00A21056" w:rsidRPr="007673FA" w:rsidRDefault="00A21056" w:rsidP="00A21056">
            <w:pPr>
              <w:ind w:right="-993"/>
              <w:rPr>
                <w:rFonts w:ascii="Verdana" w:hAnsi="Verdana" w:cs="Arial"/>
                <w:b/>
                <w:color w:val="002060"/>
                <w:sz w:val="20"/>
                <w:lang w:val="en-GB"/>
              </w:rPr>
            </w:pPr>
          </w:p>
        </w:tc>
      </w:tr>
      <w:tr w:rsidR="00A21056" w:rsidRPr="007673FA" w14:paraId="5D72C56A" w14:textId="77777777" w:rsidTr="00C910B3">
        <w:trPr>
          <w:trHeight w:val="371"/>
        </w:trPr>
        <w:tc>
          <w:tcPr>
            <w:tcW w:w="2119" w:type="dxa"/>
            <w:shd w:val="clear" w:color="auto" w:fill="FFFFFF"/>
          </w:tcPr>
          <w:p w14:paraId="5D72C564" w14:textId="3BB4CB4D" w:rsidR="00A21056" w:rsidRPr="001264FF" w:rsidRDefault="00A21056" w:rsidP="00A2105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A21056" w:rsidRPr="005E466D" w:rsidRDefault="00A21056" w:rsidP="00A2105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A21056" w:rsidRPr="007673FA" w:rsidRDefault="00A21056" w:rsidP="00A2105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3" w:type="dxa"/>
            <w:shd w:val="clear" w:color="auto" w:fill="FFFFFF"/>
          </w:tcPr>
          <w:p w14:paraId="5D72C567" w14:textId="3625F257" w:rsidR="00A21056" w:rsidRPr="007673FA" w:rsidRDefault="00A21056" w:rsidP="00A21056">
            <w:pPr>
              <w:ind w:right="-993"/>
              <w:jc w:val="left"/>
              <w:rPr>
                <w:rFonts w:ascii="Verdana" w:hAnsi="Verdana" w:cs="Arial"/>
                <w:b/>
                <w:color w:val="002060"/>
                <w:sz w:val="20"/>
                <w:lang w:val="en-GB"/>
              </w:rPr>
            </w:pPr>
            <w:r>
              <w:rPr>
                <w:rFonts w:ascii="Verdana" w:hAnsi="Verdana" w:cs="Arial"/>
                <w:b/>
                <w:color w:val="002060"/>
                <w:sz w:val="20"/>
                <w:lang w:val="en-GB"/>
              </w:rPr>
              <w:t>TRANKARA04</w:t>
            </w:r>
          </w:p>
        </w:tc>
        <w:tc>
          <w:tcPr>
            <w:tcW w:w="1701" w:type="dxa"/>
            <w:vMerge/>
            <w:shd w:val="clear" w:color="auto" w:fill="FFFFFF"/>
          </w:tcPr>
          <w:p w14:paraId="5D72C568" w14:textId="77777777" w:rsidR="00A21056" w:rsidRPr="007673FA" w:rsidRDefault="00A21056" w:rsidP="00A21056">
            <w:pPr>
              <w:ind w:right="-993"/>
              <w:jc w:val="left"/>
              <w:rPr>
                <w:rFonts w:ascii="Verdana" w:hAnsi="Verdana" w:cs="Arial"/>
                <w:sz w:val="20"/>
                <w:lang w:val="en-GB"/>
              </w:rPr>
            </w:pPr>
          </w:p>
        </w:tc>
        <w:tc>
          <w:tcPr>
            <w:tcW w:w="2259" w:type="dxa"/>
            <w:vMerge/>
            <w:shd w:val="clear" w:color="auto" w:fill="FFFFFF"/>
          </w:tcPr>
          <w:p w14:paraId="5D72C569" w14:textId="77777777" w:rsidR="00A21056" w:rsidRPr="007673FA" w:rsidRDefault="00A21056" w:rsidP="00A21056">
            <w:pPr>
              <w:ind w:right="-993"/>
              <w:jc w:val="center"/>
              <w:rPr>
                <w:rFonts w:ascii="Verdana" w:hAnsi="Verdana" w:cs="Arial"/>
                <w:b/>
                <w:color w:val="002060"/>
                <w:sz w:val="20"/>
                <w:lang w:val="en-GB"/>
              </w:rPr>
            </w:pPr>
          </w:p>
        </w:tc>
      </w:tr>
      <w:tr w:rsidR="00A21056" w:rsidRPr="007673FA" w14:paraId="5D72C56F" w14:textId="77777777" w:rsidTr="00C910B3">
        <w:trPr>
          <w:trHeight w:val="559"/>
        </w:trPr>
        <w:tc>
          <w:tcPr>
            <w:tcW w:w="2119" w:type="dxa"/>
            <w:shd w:val="clear" w:color="auto" w:fill="FFFFFF"/>
          </w:tcPr>
          <w:p w14:paraId="5D72C56B" w14:textId="77777777" w:rsidR="00A21056" w:rsidRPr="007673FA" w:rsidRDefault="00A21056" w:rsidP="00A21056">
            <w:pPr>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7E0D3163" w14:textId="77777777" w:rsidR="00A21056" w:rsidRPr="002657FD" w:rsidRDefault="00A21056" w:rsidP="00A21056">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Üniversiteler Mahallesi, </w:t>
            </w:r>
          </w:p>
          <w:p w14:paraId="5B2CA184" w14:textId="77777777" w:rsidR="00A21056" w:rsidRPr="002657FD" w:rsidRDefault="00A21056" w:rsidP="00A21056">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Dumlupınar Bulvarı </w:t>
            </w:r>
          </w:p>
          <w:p w14:paraId="5A3D3D36" w14:textId="77777777" w:rsidR="00A21056" w:rsidRPr="002657FD" w:rsidRDefault="00A21056" w:rsidP="00A21056">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No:1, 06800, </w:t>
            </w:r>
          </w:p>
          <w:p w14:paraId="5D72C56C" w14:textId="7A622EE9" w:rsidR="00A21056" w:rsidRPr="007673FA" w:rsidRDefault="00A21056" w:rsidP="00A21056">
            <w:pPr>
              <w:ind w:right="-993"/>
              <w:jc w:val="left"/>
              <w:rPr>
                <w:rFonts w:ascii="Verdana" w:hAnsi="Verdana" w:cs="Arial"/>
                <w:color w:val="002060"/>
                <w:sz w:val="20"/>
                <w:lang w:val="en-GB"/>
              </w:rPr>
            </w:pPr>
            <w:r w:rsidRPr="002657FD">
              <w:rPr>
                <w:rFonts w:ascii="Verdana" w:hAnsi="Verdana" w:cs="Arial"/>
                <w:color w:val="002060"/>
                <w:sz w:val="16"/>
                <w:lang w:val="en-GB"/>
              </w:rPr>
              <w:t>Çankaya-Ankara</w:t>
            </w:r>
          </w:p>
        </w:tc>
        <w:tc>
          <w:tcPr>
            <w:tcW w:w="1701" w:type="dxa"/>
            <w:shd w:val="clear" w:color="auto" w:fill="FFFFFF"/>
          </w:tcPr>
          <w:p w14:paraId="5D72C56D" w14:textId="09DB8D17" w:rsidR="00A21056" w:rsidRPr="005E466D" w:rsidRDefault="00A21056" w:rsidP="00A2105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259" w:type="dxa"/>
            <w:shd w:val="clear" w:color="auto" w:fill="FFFFFF"/>
          </w:tcPr>
          <w:p w14:paraId="5D72C56E" w14:textId="62C0647A" w:rsidR="00A21056" w:rsidRPr="007673FA" w:rsidRDefault="00A21056" w:rsidP="00A21056">
            <w:pPr>
              <w:ind w:right="-993"/>
              <w:rPr>
                <w:rFonts w:ascii="Verdana" w:hAnsi="Verdana" w:cs="Arial"/>
                <w:b/>
                <w:sz w:val="20"/>
                <w:lang w:val="en-GB"/>
              </w:rPr>
            </w:pPr>
            <w:r>
              <w:rPr>
                <w:rFonts w:ascii="Verdana" w:hAnsi="Verdana" w:cs="Arial"/>
                <w:b/>
                <w:sz w:val="20"/>
                <w:lang w:val="en-GB"/>
              </w:rPr>
              <w:t>TURKEY,TR</w:t>
            </w:r>
          </w:p>
        </w:tc>
      </w:tr>
      <w:tr w:rsidR="00A21056" w:rsidRPr="00E02718" w14:paraId="5D72C574" w14:textId="77777777" w:rsidTr="00C910B3">
        <w:tc>
          <w:tcPr>
            <w:tcW w:w="2119" w:type="dxa"/>
            <w:shd w:val="clear" w:color="auto" w:fill="FFFFFF"/>
          </w:tcPr>
          <w:p w14:paraId="5D72C570" w14:textId="77777777" w:rsidR="00A21056" w:rsidRPr="007673FA" w:rsidRDefault="00A21056" w:rsidP="00A2105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3" w:type="dxa"/>
            <w:shd w:val="clear" w:color="auto" w:fill="FFFFFF"/>
          </w:tcPr>
          <w:p w14:paraId="1E81C8BA" w14:textId="55D8C4FF" w:rsidR="00A21056" w:rsidRPr="002657FD" w:rsidRDefault="00A21056" w:rsidP="00A21056">
            <w:pPr>
              <w:shd w:val="clear" w:color="auto" w:fill="FFFFFF"/>
              <w:ind w:right="-993"/>
              <w:jc w:val="left"/>
              <w:rPr>
                <w:rFonts w:ascii="Verdana" w:hAnsi="Verdana" w:cs="Arial"/>
                <w:color w:val="002060"/>
                <w:sz w:val="16"/>
                <w:szCs w:val="16"/>
                <w:lang w:val="en-GB"/>
              </w:rPr>
            </w:pPr>
            <w:r w:rsidRPr="002657FD">
              <w:rPr>
                <w:rFonts w:ascii="Verdana" w:hAnsi="Verdana" w:cs="Arial"/>
                <w:color w:val="002060"/>
                <w:sz w:val="16"/>
                <w:szCs w:val="16"/>
                <w:lang w:val="en-GB"/>
              </w:rPr>
              <w:t xml:space="preserve">Prof. Dr. </w:t>
            </w:r>
            <w:r w:rsidR="00FF3DE1">
              <w:rPr>
                <w:rFonts w:ascii="Verdana" w:hAnsi="Verdana" w:cs="Arial"/>
                <w:color w:val="002060"/>
                <w:sz w:val="16"/>
                <w:szCs w:val="16"/>
                <w:lang w:val="en-GB"/>
              </w:rPr>
              <w:t>Gaye Teksöz</w:t>
            </w:r>
          </w:p>
          <w:p w14:paraId="73FE42FC" w14:textId="77777777" w:rsidR="00A21056" w:rsidRDefault="00A21056" w:rsidP="00A21056">
            <w:pPr>
              <w:shd w:val="clear" w:color="auto" w:fill="FFFFFF"/>
              <w:ind w:right="-993"/>
              <w:jc w:val="left"/>
              <w:rPr>
                <w:rFonts w:ascii="Verdana" w:hAnsi="Verdana" w:cs="Arial"/>
                <w:color w:val="002060"/>
                <w:sz w:val="16"/>
                <w:szCs w:val="16"/>
                <w:lang w:val="en-GB"/>
              </w:rPr>
            </w:pPr>
            <w:r w:rsidRPr="002657FD">
              <w:rPr>
                <w:rFonts w:ascii="Verdana" w:hAnsi="Verdana" w:cs="Arial"/>
                <w:color w:val="002060"/>
                <w:sz w:val="16"/>
                <w:szCs w:val="16"/>
                <w:lang w:val="en-GB"/>
              </w:rPr>
              <w:t xml:space="preserve">Erasmus Institutional </w:t>
            </w:r>
          </w:p>
          <w:p w14:paraId="5D72C571" w14:textId="7C5CBF52" w:rsidR="00A21056" w:rsidRPr="007673FA" w:rsidRDefault="00A21056" w:rsidP="00A21056">
            <w:pPr>
              <w:ind w:right="-993"/>
              <w:jc w:val="left"/>
              <w:rPr>
                <w:rFonts w:ascii="Verdana" w:hAnsi="Verdana" w:cs="Arial"/>
                <w:color w:val="002060"/>
                <w:sz w:val="20"/>
                <w:lang w:val="en-GB"/>
              </w:rPr>
            </w:pPr>
            <w:r w:rsidRPr="002657FD">
              <w:rPr>
                <w:rFonts w:ascii="Verdana" w:hAnsi="Verdana" w:cs="Arial"/>
                <w:color w:val="002060"/>
                <w:sz w:val="16"/>
                <w:szCs w:val="16"/>
                <w:lang w:val="en-GB"/>
              </w:rPr>
              <w:t>Coordinator</w:t>
            </w:r>
          </w:p>
        </w:tc>
        <w:tc>
          <w:tcPr>
            <w:tcW w:w="1701" w:type="dxa"/>
            <w:shd w:val="clear" w:color="auto" w:fill="FFFFFF"/>
          </w:tcPr>
          <w:p w14:paraId="5D72C572" w14:textId="77777777" w:rsidR="00A21056" w:rsidRPr="00E02718" w:rsidRDefault="00A21056" w:rsidP="00A2105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59" w:type="dxa"/>
            <w:shd w:val="clear" w:color="auto" w:fill="FFFFFF"/>
          </w:tcPr>
          <w:p w14:paraId="16EBB416" w14:textId="1011EAC5" w:rsidR="00A21056" w:rsidRPr="00A21056" w:rsidRDefault="00E23EEB" w:rsidP="00A21056">
            <w:pPr>
              <w:shd w:val="clear" w:color="auto" w:fill="FFFFFF"/>
              <w:ind w:right="-993"/>
              <w:jc w:val="left"/>
              <w:rPr>
                <w:rFonts w:ascii="Verdana" w:hAnsi="Verdana" w:cs="Arial"/>
                <w:b/>
                <w:color w:val="002060"/>
                <w:sz w:val="18"/>
                <w:lang w:val="fr-BE"/>
              </w:rPr>
            </w:pPr>
            <w:hyperlink r:id="rId11" w:history="1">
              <w:r w:rsidR="00FF3DE1" w:rsidRPr="00B60295">
                <w:rPr>
                  <w:rStyle w:val="Kpr"/>
                  <w:rFonts w:ascii="Verdana" w:hAnsi="Verdana" w:cs="Arial"/>
                  <w:b/>
                  <w:sz w:val="18"/>
                  <w:lang w:val="fr-BE"/>
                </w:rPr>
                <w:t>gtuncer@metu.edu.tr</w:t>
              </w:r>
            </w:hyperlink>
          </w:p>
          <w:p w14:paraId="5D72C573" w14:textId="1DD06DE2" w:rsidR="00A21056" w:rsidRPr="00A21056" w:rsidRDefault="00C910B3" w:rsidP="00A21056">
            <w:pPr>
              <w:ind w:right="-993"/>
              <w:jc w:val="left"/>
              <w:rPr>
                <w:rFonts w:ascii="Verdana" w:hAnsi="Verdana" w:cs="Arial"/>
                <w:b/>
                <w:color w:val="002060"/>
                <w:sz w:val="18"/>
                <w:lang w:val="fr-BE"/>
              </w:rPr>
            </w:pPr>
            <w:r>
              <w:rPr>
                <w:rFonts w:ascii="Verdana" w:hAnsi="Verdana" w:cs="Arial"/>
                <w:b/>
                <w:color w:val="002060"/>
                <w:sz w:val="18"/>
                <w:lang w:val="fr-BE"/>
              </w:rPr>
              <w:t xml:space="preserve">+90 312 210 </w:t>
            </w:r>
            <w:r w:rsidR="00FF3DE1">
              <w:rPr>
                <w:rFonts w:ascii="Verdana" w:hAnsi="Verdana" w:cs="Arial"/>
                <w:b/>
                <w:color w:val="002060"/>
                <w:sz w:val="18"/>
                <w:lang w:val="fr-BE"/>
              </w:rPr>
              <w:t>4112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SonNotBavurusu"/>
                <w:rFonts w:ascii="Verdana" w:hAnsi="Verdana" w:cs="Arial"/>
                <w:sz w:val="20"/>
                <w:lang w:val="en-GB"/>
              </w:rPr>
              <w:t xml:space="preserve"> </w:t>
            </w:r>
            <w:r w:rsidRPr="00354F60">
              <w:rPr>
                <w:rStyle w:val="SonNotBavurusu"/>
                <w:rFonts w:ascii="Verdana" w:hAnsi="Verdana" w:cs="Arial"/>
                <w:sz w:val="20"/>
                <w:lang w:val="en-GB"/>
              </w:rPr>
              <w:endnoteReference w:id="6"/>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23EE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23EE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43F7D22" w14:textId="31B52ED6" w:rsidR="00A21056" w:rsidRDefault="00A21056" w:rsidP="00A2105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21072A">
              <w:rPr>
                <w:rFonts w:ascii="Verdana" w:hAnsi="Verdana" w:cs="Calibri"/>
                <w:sz w:val="20"/>
                <w:lang w:val="en-GB"/>
              </w:rPr>
              <w:t xml:space="preserve">: </w:t>
            </w:r>
            <w:r w:rsidR="00564384">
              <w:rPr>
                <w:rFonts w:ascii="Verdana" w:hAnsi="Verdana" w:cs="Calibri"/>
                <w:sz w:val="20"/>
                <w:lang w:val="en-GB"/>
              </w:rPr>
              <w:t>Mrs. Burcu Akpınar</w:t>
            </w:r>
            <w:r>
              <w:rPr>
                <w:rFonts w:ascii="Verdana" w:hAnsi="Verdana" w:cs="Calibri"/>
                <w:sz w:val="20"/>
                <w:lang w:val="en-GB"/>
              </w:rPr>
              <w:t xml:space="preserve">, </w:t>
            </w:r>
            <w:r w:rsidR="00FF3DE1">
              <w:rPr>
                <w:rFonts w:ascii="Verdana" w:hAnsi="Verdana" w:cs="Calibri"/>
                <w:sz w:val="20"/>
                <w:lang w:val="en-GB"/>
              </w:rPr>
              <w:t>International Cooperations Office</w:t>
            </w:r>
            <w:r>
              <w:rPr>
                <w:rFonts w:ascii="Verdana" w:hAnsi="Verdana" w:cs="Calibri"/>
                <w:sz w:val="20"/>
                <w:lang w:val="en-GB"/>
              </w:rPr>
              <w:t xml:space="preserve"> Coordinator </w:t>
            </w:r>
          </w:p>
          <w:p w14:paraId="72D62FA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1DEF2A22" w:rsidR="00CF49DD" w:rsidRPr="007B3F1B" w:rsidRDefault="00CF49DD"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Stamp:</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30159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7EBA423C" w:rsidR="00CF49DD" w:rsidRPr="007B3F1B" w:rsidRDefault="00CF49DD"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Stamp:</w:t>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9A41" w14:textId="77777777" w:rsidR="00E23EEB" w:rsidRDefault="00E23EEB">
      <w:r>
        <w:separator/>
      </w:r>
    </w:p>
  </w:endnote>
  <w:endnote w:type="continuationSeparator" w:id="0">
    <w:p w14:paraId="0717DDEB" w14:textId="77777777" w:rsidR="00E23EEB" w:rsidRDefault="00E23EEB">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A21056" w:rsidRPr="002A2E71" w:rsidRDefault="00A2105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6">
    <w:p w14:paraId="5D72C5CF" w14:textId="4F22178D" w:rsidR="00377526" w:rsidRPr="002A2E71" w:rsidRDefault="00377526" w:rsidP="004A4118">
      <w:pPr>
        <w:pStyle w:val="SonNotMetni"/>
        <w:spacing w:after="100"/>
        <w:jc w:val="left"/>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1" w:history="1">
        <w:r w:rsidR="00A61D65" w:rsidRPr="002A2E71">
          <w:rPr>
            <w:rStyle w:val="Kpr"/>
            <w:rFonts w:ascii="Verdana" w:hAnsi="Verdana"/>
            <w:sz w:val="16"/>
            <w:szCs w:val="16"/>
            <w:lang w:val="en-GB"/>
          </w:rPr>
          <w:t>http://ec.europa.eu/eurostat/ramon/nomenclatures/index.cfm?TargetUrl=LST_NOM_DTL&amp;StrNom=NACE_REV2&amp;StrLanguageCode=EN</w:t>
        </w:r>
      </w:hyperlink>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C20B680" w:rsidR="009F32D0" w:rsidRDefault="009F32D0">
        <w:pPr>
          <w:pStyle w:val="AltBilgi"/>
          <w:jc w:val="center"/>
        </w:pPr>
        <w:r>
          <w:fldChar w:fldCharType="begin"/>
        </w:r>
        <w:r>
          <w:instrText xml:space="preserve"> PAGE   \* MERGEFORMAT </w:instrText>
        </w:r>
        <w:r>
          <w:fldChar w:fldCharType="separate"/>
        </w:r>
        <w:r w:rsidR="00C910B3">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6CB0" w14:textId="77777777" w:rsidR="00E23EEB" w:rsidRDefault="00E23EEB">
      <w:r>
        <w:separator/>
      </w:r>
    </w:p>
  </w:footnote>
  <w:footnote w:type="continuationSeparator" w:id="0">
    <w:p w14:paraId="051E3A95" w14:textId="77777777" w:rsidR="00E23EEB" w:rsidRDefault="00E2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1B924C1" w:rsidR="00E01AAA" w:rsidRPr="00AD66BB" w:rsidRDefault="00A21056"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drawing>
              <wp:anchor distT="0" distB="0" distL="114300" distR="114300" simplePos="0" relativeHeight="251660288" behindDoc="1" locked="0" layoutInCell="1" allowOverlap="1" wp14:anchorId="5DB5104B" wp14:editId="31C6E03D">
                <wp:simplePos x="0" y="0"/>
                <wp:positionH relativeFrom="page">
                  <wp:posOffset>2288540</wp:posOffset>
                </wp:positionH>
                <wp:positionV relativeFrom="paragraph">
                  <wp:posOffset>-257810</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007561A1">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6C3D4C8" w:rsidR="00E01AAA" w:rsidRPr="00967BFC" w:rsidRDefault="00A21056"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61E56A63">
                    <wp:simplePos x="0" y="0"/>
                    <wp:positionH relativeFrom="column">
                      <wp:posOffset>-288290</wp:posOffset>
                    </wp:positionH>
                    <wp:positionV relativeFrom="paragraph">
                      <wp:posOffset>7620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7F9858C"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916F6">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22.7pt;margin-top:.6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7F9858C"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916F6">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73C3354C"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D36"/>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072A"/>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77816"/>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5BA"/>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123"/>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74E"/>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4384"/>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2937"/>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6AEA"/>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034A"/>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21A8"/>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056"/>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076E"/>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6F6"/>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0B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49DD"/>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3EEB"/>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197D"/>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3DE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7CCDBDA-9863-4005-AED4-21C973E2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FF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tuncer@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95E90-DCD5-48D4-BE04-F66B0E905B51}">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392</Words>
  <Characters>2436</Characters>
  <Application>Microsoft Office Word</Application>
  <DocSecurity>0</DocSecurity>
  <PresentationFormat>Microsoft Word 11.0</PresentationFormat>
  <Lines>143</Lines>
  <Paragraphs>91</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Eray Canlar</cp:lastModifiedBy>
  <cp:revision>5</cp:revision>
  <cp:lastPrinted>2013-11-06T08:46:00Z</cp:lastPrinted>
  <dcterms:created xsi:type="dcterms:W3CDTF">2021-12-23T13:13:00Z</dcterms:created>
  <dcterms:modified xsi:type="dcterms:W3CDTF">2023-11-15T13:29:00Z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GrammarlyDocumentId">
    <vt:lpwstr>2d3136d5a51133ff7f5fb8be8aa1c6947675ad1db7fbd8139339b6d41ea14d90</vt:lpwstr>
  </property>
</Properties>
</file>