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693"/>
        <w:gridCol w:w="1701"/>
        <w:gridCol w:w="2259"/>
      </w:tblGrid>
      <w:tr w:rsidR="00A21056" w:rsidRPr="007673FA" w14:paraId="5D72C563" w14:textId="77777777" w:rsidTr="00C910B3">
        <w:trPr>
          <w:trHeight w:val="371"/>
        </w:trPr>
        <w:tc>
          <w:tcPr>
            <w:tcW w:w="2119" w:type="dxa"/>
            <w:shd w:val="clear" w:color="auto" w:fill="FFFFFF"/>
          </w:tcPr>
          <w:p w14:paraId="5D72C55F" w14:textId="77777777" w:rsidR="00A21056" w:rsidRPr="007673FA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3" w:type="dxa"/>
            <w:shd w:val="clear" w:color="auto" w:fill="FFFFFF"/>
          </w:tcPr>
          <w:p w14:paraId="5D72C560" w14:textId="28D41F1A" w:rsidR="00A21056" w:rsidRPr="00A21056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2105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Middle East Technical University (METU)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08D3333E" w14:textId="77777777" w:rsidR="00A21056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5D72C561" w14:textId="29618500" w:rsidR="00A21056" w:rsidRPr="00E02718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59" w:type="dxa"/>
            <w:vMerge w:val="restart"/>
            <w:shd w:val="clear" w:color="auto" w:fill="FFFFFF"/>
          </w:tcPr>
          <w:p w14:paraId="5D72C562" w14:textId="77777777" w:rsidR="00A21056" w:rsidRPr="007673FA" w:rsidRDefault="00A21056" w:rsidP="00A21056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1056" w:rsidRPr="007673FA" w14:paraId="5D72C56A" w14:textId="77777777" w:rsidTr="00C910B3">
        <w:trPr>
          <w:trHeight w:val="371"/>
        </w:trPr>
        <w:tc>
          <w:tcPr>
            <w:tcW w:w="2119" w:type="dxa"/>
            <w:shd w:val="clear" w:color="auto" w:fill="FFFFFF"/>
          </w:tcPr>
          <w:p w14:paraId="5D72C564" w14:textId="3BB4CB4D" w:rsidR="00A21056" w:rsidRPr="001264FF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A21056" w:rsidRPr="005E466D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A21056" w:rsidRPr="007673FA" w:rsidRDefault="00A21056" w:rsidP="00A2105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FFFFFF"/>
          </w:tcPr>
          <w:p w14:paraId="5D72C567" w14:textId="3625F25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TRANKARA04</w:t>
            </w:r>
          </w:p>
        </w:tc>
        <w:tc>
          <w:tcPr>
            <w:tcW w:w="1701" w:type="dxa"/>
            <w:vMerge/>
            <w:shd w:val="clear" w:color="auto" w:fill="FFFFFF"/>
          </w:tcPr>
          <w:p w14:paraId="5D72C568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59" w:type="dxa"/>
            <w:vMerge/>
            <w:shd w:val="clear" w:color="auto" w:fill="FFFFFF"/>
          </w:tcPr>
          <w:p w14:paraId="5D72C569" w14:textId="77777777" w:rsidR="00A21056" w:rsidRPr="007673FA" w:rsidRDefault="00A21056" w:rsidP="00A2105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1056" w:rsidRPr="007673FA" w14:paraId="5D72C56F" w14:textId="77777777" w:rsidTr="00C910B3">
        <w:trPr>
          <w:trHeight w:val="559"/>
        </w:trPr>
        <w:tc>
          <w:tcPr>
            <w:tcW w:w="2119" w:type="dxa"/>
            <w:shd w:val="clear" w:color="auto" w:fill="FFFFFF"/>
          </w:tcPr>
          <w:p w14:paraId="5D72C56B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FFFFFF"/>
          </w:tcPr>
          <w:p w14:paraId="7E0D3163" w14:textId="77777777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Üniversiteler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Mahallesi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, </w:t>
            </w:r>
          </w:p>
          <w:p w14:paraId="5B2CA184" w14:textId="77777777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Dumlupınar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Bulvarı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 </w:t>
            </w:r>
          </w:p>
          <w:p w14:paraId="5A3D3D36" w14:textId="77777777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No:1, 06800, </w:t>
            </w:r>
          </w:p>
          <w:p w14:paraId="5D72C56C" w14:textId="7A622EE9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Çankaya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lang w:val="en-GB"/>
              </w:rPr>
              <w:t>-Ankara</w:t>
            </w:r>
          </w:p>
        </w:tc>
        <w:tc>
          <w:tcPr>
            <w:tcW w:w="1701" w:type="dxa"/>
            <w:shd w:val="clear" w:color="auto" w:fill="FFFFFF"/>
          </w:tcPr>
          <w:p w14:paraId="5D72C56D" w14:textId="09DB8D17" w:rsidR="00A21056" w:rsidRPr="005E466D" w:rsidRDefault="00A21056" w:rsidP="00A2105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59" w:type="dxa"/>
            <w:shd w:val="clear" w:color="auto" w:fill="FFFFFF"/>
          </w:tcPr>
          <w:p w14:paraId="5D72C56E" w14:textId="62C0647A" w:rsidR="00A21056" w:rsidRPr="007673FA" w:rsidRDefault="00A21056" w:rsidP="00A2105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TURKEY,TR</w:t>
            </w:r>
          </w:p>
        </w:tc>
      </w:tr>
      <w:tr w:rsidR="00A21056" w:rsidRPr="00E02718" w14:paraId="5D72C574" w14:textId="77777777" w:rsidTr="00C910B3">
        <w:tc>
          <w:tcPr>
            <w:tcW w:w="2119" w:type="dxa"/>
            <w:shd w:val="clear" w:color="auto" w:fill="FFFFFF"/>
          </w:tcPr>
          <w:p w14:paraId="5D72C570" w14:textId="77777777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3" w:type="dxa"/>
            <w:shd w:val="clear" w:color="auto" w:fill="FFFFFF"/>
          </w:tcPr>
          <w:p w14:paraId="1E81C8BA" w14:textId="55D8C4FF" w:rsidR="00A21056" w:rsidRPr="002657FD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Prof. </w:t>
            </w:r>
            <w:proofErr w:type="spellStart"/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Dr.</w:t>
            </w:r>
            <w:proofErr w:type="spellEnd"/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 </w:t>
            </w:r>
            <w:r w:rsidR="00FF3DE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Gaye </w:t>
            </w:r>
            <w:proofErr w:type="spellStart"/>
            <w:r w:rsidR="00FF3DE1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Teksöz</w:t>
            </w:r>
            <w:proofErr w:type="spellEnd"/>
          </w:p>
          <w:p w14:paraId="73FE42FC" w14:textId="77777777" w:rsidR="00A21056" w:rsidRDefault="00A21056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Erasmus Institutional </w:t>
            </w:r>
          </w:p>
          <w:p w14:paraId="5D72C571" w14:textId="7C5CBF52" w:rsidR="00A21056" w:rsidRPr="007673FA" w:rsidRDefault="00A21056" w:rsidP="00A2105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657FD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1701" w:type="dxa"/>
            <w:shd w:val="clear" w:color="auto" w:fill="FFFFFF"/>
          </w:tcPr>
          <w:p w14:paraId="5D72C572" w14:textId="77777777" w:rsidR="00A21056" w:rsidRPr="00E02718" w:rsidRDefault="00A21056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59" w:type="dxa"/>
            <w:shd w:val="clear" w:color="auto" w:fill="FFFFFF"/>
          </w:tcPr>
          <w:p w14:paraId="16EBB416" w14:textId="1011EAC5" w:rsidR="00A21056" w:rsidRPr="00A21056" w:rsidRDefault="00FF3DE1" w:rsidP="00A21056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hyperlink r:id="rId11" w:history="1">
              <w:r w:rsidRPr="00B60295">
                <w:rPr>
                  <w:rStyle w:val="Kpr"/>
                  <w:rFonts w:ascii="Verdana" w:hAnsi="Verdana" w:cs="Arial"/>
                  <w:b/>
                  <w:sz w:val="18"/>
                  <w:lang w:val="fr-BE"/>
                </w:rPr>
                <w:t>gtuncer@</w:t>
              </w:r>
              <w:r w:rsidRPr="00B60295">
                <w:rPr>
                  <w:rStyle w:val="Kpr"/>
                  <w:rFonts w:ascii="Verdana" w:hAnsi="Verdana" w:cs="Arial"/>
                  <w:b/>
                  <w:sz w:val="18"/>
                  <w:lang w:val="fr-BE"/>
                </w:rPr>
                <w:t>m</w:t>
              </w:r>
              <w:r w:rsidRPr="00B60295">
                <w:rPr>
                  <w:rStyle w:val="Kpr"/>
                  <w:rFonts w:ascii="Verdana" w:hAnsi="Verdana" w:cs="Arial"/>
                  <w:b/>
                  <w:sz w:val="18"/>
                  <w:lang w:val="fr-BE"/>
                </w:rPr>
                <w:t>etu.edu.tr</w:t>
              </w:r>
            </w:hyperlink>
          </w:p>
          <w:p w14:paraId="5D72C573" w14:textId="1DD06DE2" w:rsidR="00A21056" w:rsidRPr="00A21056" w:rsidRDefault="00C910B3" w:rsidP="00A2105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 xml:space="preserve">+90 312 210 </w:t>
            </w:r>
            <w:r w:rsidR="00FF3DE1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4112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5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F35B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F35B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43F7D22" w14:textId="014BC205" w:rsidR="00A21056" w:rsidRDefault="00A21056" w:rsidP="00A210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 w:rsidR="0021072A"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Dr.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FF3DE1">
              <w:rPr>
                <w:rFonts w:ascii="Verdana" w:hAnsi="Verdana" w:cs="Calibri"/>
                <w:sz w:val="20"/>
                <w:lang w:val="en-GB"/>
              </w:rPr>
              <w:t xml:space="preserve">İbrahim </w:t>
            </w:r>
            <w:proofErr w:type="spellStart"/>
            <w:r w:rsidR="00FF3DE1">
              <w:rPr>
                <w:rFonts w:ascii="Verdana" w:hAnsi="Verdana" w:cs="Calibri"/>
                <w:sz w:val="20"/>
                <w:lang w:val="en-GB"/>
              </w:rPr>
              <w:t>Yorgun</w:t>
            </w:r>
            <w:proofErr w:type="spellEnd"/>
            <w:r>
              <w:rPr>
                <w:rFonts w:ascii="Verdana" w:hAnsi="Verdana" w:cs="Calibri"/>
                <w:sz w:val="20"/>
                <w:lang w:val="en-GB"/>
              </w:rPr>
              <w:t xml:space="preserve">, </w:t>
            </w:r>
            <w:r w:rsidR="00FF3DE1">
              <w:rPr>
                <w:rFonts w:ascii="Verdana" w:hAnsi="Verdana" w:cs="Calibri"/>
                <w:sz w:val="20"/>
                <w:lang w:val="en-GB"/>
              </w:rPr>
              <w:t xml:space="preserve">International </w:t>
            </w:r>
            <w:proofErr w:type="spellStart"/>
            <w:r w:rsidR="00FF3DE1">
              <w:rPr>
                <w:rFonts w:ascii="Verdana" w:hAnsi="Verdana" w:cs="Calibri"/>
                <w:sz w:val="20"/>
                <w:lang w:val="en-GB"/>
              </w:rPr>
              <w:t>Cooperations</w:t>
            </w:r>
            <w:proofErr w:type="spellEnd"/>
            <w:r w:rsidR="00FF3DE1">
              <w:rPr>
                <w:rFonts w:ascii="Verdana" w:hAnsi="Verdana" w:cs="Calibri"/>
                <w:sz w:val="20"/>
                <w:lang w:val="en-GB"/>
              </w:rPr>
              <w:t xml:space="preserve"> Office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Coordinator </w:t>
            </w:r>
          </w:p>
          <w:p w14:paraId="72D62FA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B184A19" w14:textId="1DEF2A22" w:rsidR="00CF49DD" w:rsidRPr="007B3F1B" w:rsidRDefault="00CF49DD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30159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203B6BE" w14:textId="7EBA423C" w:rsidR="00CF49DD" w:rsidRPr="007B3F1B" w:rsidRDefault="00CF49DD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1E777" w14:textId="77777777" w:rsidR="003F35BA" w:rsidRDefault="003F35BA">
      <w:r>
        <w:separator/>
      </w:r>
    </w:p>
  </w:endnote>
  <w:endnote w:type="continuationSeparator" w:id="0">
    <w:p w14:paraId="4990BA8D" w14:textId="77777777" w:rsidR="003F35BA" w:rsidRDefault="003F35B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A21056" w:rsidRPr="002A2E71" w:rsidRDefault="00A21056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6EB5BAE8" w14:textId="483C4676" w:rsidR="009F2721" w:rsidRPr="002A2E71" w:rsidRDefault="009F2721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D72C5CF" w14:textId="4F22178D" w:rsidR="00377526" w:rsidRPr="002A2E71" w:rsidRDefault="00377526" w:rsidP="004A4118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="00A61D65" w:rsidRPr="002A2E71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2A32932D" w14:textId="384AED6E" w:rsidR="008F1CA2" w:rsidRPr="008F1CA2" w:rsidRDefault="008F1CA2" w:rsidP="004A4118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SonNotBavurus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20B0604020202020204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C20B680" w:rsidR="009F32D0" w:rsidRDefault="009F32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0B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F6086" w14:textId="77777777" w:rsidR="003F35BA" w:rsidRDefault="003F35BA">
      <w:r>
        <w:separator/>
      </w:r>
    </w:p>
  </w:footnote>
  <w:footnote w:type="continuationSeparator" w:id="0">
    <w:p w14:paraId="7B75834E" w14:textId="77777777" w:rsidR="003F35BA" w:rsidRDefault="003F3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1B924C1" w:rsidR="00E01AAA" w:rsidRPr="00AD66BB" w:rsidRDefault="00A2105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60288" behindDoc="1" locked="0" layoutInCell="1" allowOverlap="1" wp14:anchorId="5DB5104B" wp14:editId="31C6E03D">
                <wp:simplePos x="0" y="0"/>
                <wp:positionH relativeFrom="page">
                  <wp:posOffset>2288540</wp:posOffset>
                </wp:positionH>
                <wp:positionV relativeFrom="paragraph">
                  <wp:posOffset>-257810</wp:posOffset>
                </wp:positionV>
                <wp:extent cx="124777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435" y="21192"/>
                    <wp:lineTo x="21435" y="0"/>
                    <wp:lineTo x="0" y="0"/>
                  </wp:wrapPolygon>
                </wp:wrapTight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6C3D4C8" w:rsidR="00E01AAA" w:rsidRPr="00967BFC" w:rsidRDefault="00A21056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61E56A63">
                    <wp:simplePos x="0" y="0"/>
                    <wp:positionH relativeFrom="column">
                      <wp:posOffset>-288290</wp:posOffset>
                    </wp:positionH>
                    <wp:positionV relativeFrom="paragraph">
                      <wp:posOffset>7620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27F9858C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  <w:r w:rsidR="00B916F6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.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22.7pt;margin-top:.6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27F9858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B916F6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3C3354C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D36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072A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816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35BA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074E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2937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34A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1A8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1056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76E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6F6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10B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49DD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197D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3DE1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E7CCDBDA-9863-4005-AED4-21C973E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 Not Metni Char"/>
    <w:basedOn w:val="VarsaylanParagrafYazTipi"/>
    <w:link w:val="SonNotMetni"/>
    <w:semiHidden/>
    <w:rsid w:val="00D97FE7"/>
    <w:rPr>
      <w:lang w:val="fr-FR"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F3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tuncer@metu.edu.t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95E90-DCD5-48D4-BE04-F66B0E905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4</Pages>
  <Words>422</Words>
  <Characters>2406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2823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Microsoft Office User</cp:lastModifiedBy>
  <cp:revision>2</cp:revision>
  <cp:lastPrinted>2013-11-06T08:46:00Z</cp:lastPrinted>
  <dcterms:created xsi:type="dcterms:W3CDTF">2021-12-23T13:13:00Z</dcterms:created>
  <dcterms:modified xsi:type="dcterms:W3CDTF">2021-12-23T13:13:00Z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