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2"/>
        <w:gridCol w:w="2132"/>
        <w:gridCol w:w="2228"/>
        <w:gridCol w:w="2270"/>
      </w:tblGrid>
      <w:tr w:rsidR="00D75E01" w:rsidRPr="009F5B61" w14:paraId="56E939EA" w14:textId="77777777" w:rsidTr="00D75E01">
        <w:trPr>
          <w:trHeight w:val="314"/>
        </w:trPr>
        <w:tc>
          <w:tcPr>
            <w:tcW w:w="2197" w:type="dxa"/>
            <w:shd w:val="clear" w:color="auto" w:fill="FFFFFF"/>
          </w:tcPr>
          <w:p w14:paraId="56E939E5" w14:textId="77777777" w:rsidR="00D75E01" w:rsidRPr="005E466D" w:rsidRDefault="00D75E01" w:rsidP="00D75E0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75" w:type="dxa"/>
            <w:gridSpan w:val="3"/>
            <w:shd w:val="clear" w:color="auto" w:fill="FFFFFF"/>
          </w:tcPr>
          <w:p w14:paraId="56E939E9" w14:textId="131A7D13" w:rsidR="00D75E01" w:rsidRPr="005E466D" w:rsidRDefault="00D75E01" w:rsidP="00D75E0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Middle East Technical University (METU)</w:t>
            </w:r>
          </w:p>
        </w:tc>
      </w:tr>
      <w:tr w:rsidR="00D75E01" w:rsidRPr="005E466D" w14:paraId="56E939F1" w14:textId="77777777" w:rsidTr="00D75E01">
        <w:trPr>
          <w:trHeight w:val="314"/>
        </w:trPr>
        <w:tc>
          <w:tcPr>
            <w:tcW w:w="2197" w:type="dxa"/>
            <w:shd w:val="clear" w:color="auto" w:fill="FFFFFF"/>
          </w:tcPr>
          <w:p w14:paraId="56E939EB" w14:textId="2A9960D0" w:rsidR="00D75E01" w:rsidRPr="005E466D" w:rsidRDefault="00D75E01" w:rsidP="00D75E0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75E01" w:rsidRPr="005E466D" w:rsidRDefault="00D75E01" w:rsidP="00D75E0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75E01" w:rsidRPr="005E466D" w:rsidRDefault="00D75E01" w:rsidP="00D75E01">
            <w:pPr>
              <w:shd w:val="clear" w:color="auto" w:fill="FFFFFF"/>
              <w:spacing w:after="0"/>
              <w:ind w:right="-993"/>
              <w:jc w:val="left"/>
              <w:rPr>
                <w:rFonts w:ascii="Verdana" w:hAnsi="Verdana" w:cs="Arial"/>
                <w:sz w:val="20"/>
                <w:lang w:val="en-GB"/>
              </w:rPr>
            </w:pPr>
          </w:p>
        </w:tc>
        <w:tc>
          <w:tcPr>
            <w:tcW w:w="2159" w:type="dxa"/>
            <w:shd w:val="clear" w:color="auto" w:fill="FFFFFF"/>
          </w:tcPr>
          <w:p w14:paraId="56E939EE" w14:textId="3670803A" w:rsidR="00D75E01" w:rsidRPr="005E466D" w:rsidRDefault="00D75E01" w:rsidP="00D75E0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TRANKARA04</w:t>
            </w:r>
          </w:p>
        </w:tc>
        <w:tc>
          <w:tcPr>
            <w:tcW w:w="2228" w:type="dxa"/>
            <w:shd w:val="clear" w:color="auto" w:fill="FFFFFF"/>
          </w:tcPr>
          <w:p w14:paraId="56E939EF" w14:textId="155BB36B" w:rsidR="00D75E01" w:rsidRPr="005E466D" w:rsidRDefault="00D75E01" w:rsidP="00D75E01">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88" w:type="dxa"/>
            <w:shd w:val="clear" w:color="auto" w:fill="FFFFFF"/>
          </w:tcPr>
          <w:p w14:paraId="56E939F0" w14:textId="77777777" w:rsidR="00D75E01" w:rsidRPr="005E466D" w:rsidRDefault="00D75E01" w:rsidP="00D75E01">
            <w:pPr>
              <w:shd w:val="clear" w:color="auto" w:fill="FFFFFF"/>
              <w:ind w:right="-993"/>
              <w:jc w:val="center"/>
              <w:rPr>
                <w:rFonts w:ascii="Verdana" w:hAnsi="Verdana" w:cs="Arial"/>
                <w:b/>
                <w:color w:val="002060"/>
                <w:sz w:val="20"/>
                <w:lang w:val="en-GB"/>
              </w:rPr>
            </w:pPr>
          </w:p>
        </w:tc>
      </w:tr>
      <w:tr w:rsidR="00D75E01" w:rsidRPr="005E466D" w14:paraId="56E939F6" w14:textId="77777777" w:rsidTr="00D75E01">
        <w:trPr>
          <w:trHeight w:val="472"/>
        </w:trPr>
        <w:tc>
          <w:tcPr>
            <w:tcW w:w="2197" w:type="dxa"/>
            <w:shd w:val="clear" w:color="auto" w:fill="FFFFFF"/>
          </w:tcPr>
          <w:p w14:paraId="56E939F2" w14:textId="77777777" w:rsidR="00D75E01" w:rsidRPr="005E466D" w:rsidRDefault="00D75E01" w:rsidP="00D75E0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9" w:type="dxa"/>
            <w:shd w:val="clear" w:color="auto" w:fill="FFFFFF"/>
          </w:tcPr>
          <w:p w14:paraId="7F7DF83C" w14:textId="77777777" w:rsidR="00D75E01" w:rsidRPr="002657FD" w:rsidRDefault="00D75E01" w:rsidP="00D75E01">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Üniversiteler Mahallesi, </w:t>
            </w:r>
          </w:p>
          <w:p w14:paraId="1EA90EF5" w14:textId="77777777" w:rsidR="00D75E01" w:rsidRPr="002657FD" w:rsidRDefault="00D75E01" w:rsidP="00D75E01">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Dumlupınar Bulvarı </w:t>
            </w:r>
          </w:p>
          <w:p w14:paraId="56AF9BE7" w14:textId="77777777" w:rsidR="00D75E01" w:rsidRPr="002657FD" w:rsidRDefault="00D75E01" w:rsidP="00D75E01">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No:1, 06800, </w:t>
            </w:r>
          </w:p>
          <w:p w14:paraId="56E939F3" w14:textId="29FCD106" w:rsidR="00D75E01" w:rsidRPr="005E466D" w:rsidRDefault="00D75E01" w:rsidP="00D75E01">
            <w:pPr>
              <w:shd w:val="clear" w:color="auto" w:fill="FFFFFF"/>
              <w:ind w:right="-993"/>
              <w:jc w:val="left"/>
              <w:rPr>
                <w:rFonts w:ascii="Verdana" w:hAnsi="Verdana" w:cs="Arial"/>
                <w:color w:val="002060"/>
                <w:sz w:val="20"/>
                <w:lang w:val="en-GB"/>
              </w:rPr>
            </w:pPr>
            <w:r w:rsidRPr="002657FD">
              <w:rPr>
                <w:rFonts w:ascii="Verdana" w:hAnsi="Verdana" w:cs="Arial"/>
                <w:color w:val="002060"/>
                <w:sz w:val="16"/>
                <w:lang w:val="en-GB"/>
              </w:rPr>
              <w:t>Çankaya-Ankara</w:t>
            </w:r>
          </w:p>
        </w:tc>
        <w:tc>
          <w:tcPr>
            <w:tcW w:w="2228" w:type="dxa"/>
            <w:shd w:val="clear" w:color="auto" w:fill="FFFFFF"/>
          </w:tcPr>
          <w:p w14:paraId="56E939F4" w14:textId="5519F90C" w:rsidR="00D75E01" w:rsidRPr="005E466D" w:rsidRDefault="00D75E01" w:rsidP="00D75E0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188" w:type="dxa"/>
            <w:shd w:val="clear" w:color="auto" w:fill="FFFFFF"/>
          </w:tcPr>
          <w:p w14:paraId="56E939F5" w14:textId="1B0F1509" w:rsidR="00D75E01" w:rsidRPr="005E466D" w:rsidRDefault="00D75E01" w:rsidP="00D75E01">
            <w:pPr>
              <w:shd w:val="clear" w:color="auto" w:fill="FFFFFF"/>
              <w:ind w:right="-993"/>
              <w:rPr>
                <w:rFonts w:ascii="Verdana" w:hAnsi="Verdana" w:cs="Arial"/>
                <w:b/>
                <w:sz w:val="20"/>
                <w:lang w:val="en-GB"/>
              </w:rPr>
            </w:pPr>
            <w:r>
              <w:rPr>
                <w:rFonts w:ascii="Verdana" w:hAnsi="Verdana" w:cs="Arial"/>
                <w:b/>
                <w:sz w:val="20"/>
                <w:lang w:val="en-GB"/>
              </w:rPr>
              <w:t>TURKEY,TR</w:t>
            </w:r>
          </w:p>
        </w:tc>
      </w:tr>
      <w:tr w:rsidR="00D75E01" w:rsidRPr="005E466D" w14:paraId="56E939FC" w14:textId="77777777" w:rsidTr="00D75E01">
        <w:trPr>
          <w:trHeight w:val="811"/>
        </w:trPr>
        <w:tc>
          <w:tcPr>
            <w:tcW w:w="2197" w:type="dxa"/>
            <w:shd w:val="clear" w:color="auto" w:fill="FFFFFF"/>
          </w:tcPr>
          <w:p w14:paraId="56E939F7" w14:textId="77777777" w:rsidR="00D75E01" w:rsidRPr="005E466D" w:rsidRDefault="00D75E01" w:rsidP="00D75E0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9" w:type="dxa"/>
            <w:shd w:val="clear" w:color="auto" w:fill="FFFFFF"/>
          </w:tcPr>
          <w:p w14:paraId="034858CE" w14:textId="77777777" w:rsidR="00050057" w:rsidRDefault="00050057" w:rsidP="00D75E01">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Assoc.</w:t>
            </w:r>
            <w:r w:rsidR="00D75E01" w:rsidRPr="002657FD">
              <w:rPr>
                <w:rFonts w:ascii="Verdana" w:hAnsi="Verdana" w:cs="Arial"/>
                <w:color w:val="002060"/>
                <w:sz w:val="16"/>
                <w:szCs w:val="16"/>
                <w:lang w:val="en-GB"/>
              </w:rPr>
              <w:t xml:space="preserve"> Prof. Dr. </w:t>
            </w:r>
          </w:p>
          <w:p w14:paraId="3AD9F3E0" w14:textId="7FF51FBB" w:rsidR="00D75E01" w:rsidRPr="002657FD" w:rsidRDefault="00D75E01" w:rsidP="00D75E01">
            <w:pPr>
              <w:shd w:val="clear" w:color="auto" w:fill="FFFFFF"/>
              <w:ind w:right="-993"/>
              <w:jc w:val="left"/>
              <w:rPr>
                <w:rFonts w:ascii="Verdana" w:hAnsi="Verdana" w:cs="Arial"/>
                <w:color w:val="002060"/>
                <w:sz w:val="16"/>
                <w:szCs w:val="16"/>
                <w:lang w:val="en-GB"/>
              </w:rPr>
            </w:pPr>
            <w:r w:rsidRPr="002657FD">
              <w:rPr>
                <w:rFonts w:ascii="Verdana" w:hAnsi="Verdana" w:cs="Arial"/>
                <w:color w:val="002060"/>
                <w:sz w:val="16"/>
                <w:szCs w:val="16"/>
                <w:lang w:val="en-GB"/>
              </w:rPr>
              <w:t>Hale Işık</w:t>
            </w:r>
            <w:r w:rsidR="00050057">
              <w:rPr>
                <w:rFonts w:ascii="Verdana" w:hAnsi="Verdana" w:cs="Arial"/>
                <w:color w:val="002060"/>
                <w:sz w:val="16"/>
                <w:szCs w:val="16"/>
                <w:lang w:val="en-GB"/>
              </w:rPr>
              <w:t xml:space="preserve"> Güler</w:t>
            </w:r>
            <w:bookmarkStart w:id="0" w:name="_GoBack"/>
            <w:bookmarkEnd w:id="0"/>
          </w:p>
          <w:p w14:paraId="566D9A29" w14:textId="77777777" w:rsidR="00D75E01" w:rsidRDefault="00D75E01" w:rsidP="00D75E01">
            <w:pPr>
              <w:shd w:val="clear" w:color="auto" w:fill="FFFFFF"/>
              <w:ind w:right="-993"/>
              <w:jc w:val="left"/>
              <w:rPr>
                <w:rFonts w:ascii="Verdana" w:hAnsi="Verdana" w:cs="Arial"/>
                <w:color w:val="002060"/>
                <w:sz w:val="16"/>
                <w:szCs w:val="16"/>
                <w:lang w:val="en-GB"/>
              </w:rPr>
            </w:pPr>
            <w:r w:rsidRPr="002657FD">
              <w:rPr>
                <w:rFonts w:ascii="Verdana" w:hAnsi="Verdana" w:cs="Arial"/>
                <w:color w:val="002060"/>
                <w:sz w:val="16"/>
                <w:szCs w:val="16"/>
                <w:lang w:val="en-GB"/>
              </w:rPr>
              <w:t xml:space="preserve">Erasmus Institutional </w:t>
            </w:r>
          </w:p>
          <w:p w14:paraId="56E939F8" w14:textId="45C0032A" w:rsidR="00D75E01" w:rsidRPr="005E466D" w:rsidRDefault="00D75E01" w:rsidP="00D75E01">
            <w:pPr>
              <w:shd w:val="clear" w:color="auto" w:fill="FFFFFF"/>
              <w:ind w:right="-993"/>
              <w:jc w:val="left"/>
              <w:rPr>
                <w:rFonts w:ascii="Verdana" w:hAnsi="Verdana" w:cs="Arial"/>
                <w:color w:val="002060"/>
                <w:sz w:val="20"/>
                <w:lang w:val="en-GB"/>
              </w:rPr>
            </w:pPr>
            <w:r w:rsidRPr="002657FD">
              <w:rPr>
                <w:rFonts w:ascii="Verdana" w:hAnsi="Verdana" w:cs="Arial"/>
                <w:color w:val="002060"/>
                <w:sz w:val="16"/>
                <w:szCs w:val="16"/>
                <w:lang w:val="en-GB"/>
              </w:rPr>
              <w:t>Coordinator</w:t>
            </w:r>
          </w:p>
        </w:tc>
        <w:tc>
          <w:tcPr>
            <w:tcW w:w="2228" w:type="dxa"/>
            <w:shd w:val="clear" w:color="auto" w:fill="FFFFFF"/>
          </w:tcPr>
          <w:p w14:paraId="56E939F9" w14:textId="77777777" w:rsidR="00D75E01" w:rsidRDefault="00D75E01" w:rsidP="00D75E01">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D75E01" w:rsidRPr="00C17AB2" w:rsidRDefault="00D75E01" w:rsidP="00D75E0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88" w:type="dxa"/>
            <w:shd w:val="clear" w:color="auto" w:fill="FFFFFF"/>
          </w:tcPr>
          <w:p w14:paraId="6F02AAF9" w14:textId="77777777" w:rsidR="00D75E01" w:rsidRDefault="00C5080A" w:rsidP="00D75E01">
            <w:pPr>
              <w:shd w:val="clear" w:color="auto" w:fill="FFFFFF"/>
              <w:ind w:right="-993"/>
              <w:jc w:val="left"/>
              <w:rPr>
                <w:rFonts w:ascii="Verdana" w:hAnsi="Verdana" w:cs="Arial"/>
                <w:b/>
                <w:color w:val="002060"/>
                <w:sz w:val="20"/>
                <w:lang w:val="fr-BE"/>
              </w:rPr>
            </w:pPr>
            <w:hyperlink r:id="rId11" w:history="1">
              <w:r w:rsidR="00D75E01" w:rsidRPr="00A3562F">
                <w:rPr>
                  <w:rStyle w:val="Kpr"/>
                  <w:rFonts w:ascii="Verdana" w:hAnsi="Verdana" w:cs="Arial"/>
                  <w:b/>
                  <w:sz w:val="20"/>
                  <w:lang w:val="fr-BE"/>
                </w:rPr>
                <w:t>hisik@metu.edu.tr</w:t>
              </w:r>
            </w:hyperlink>
          </w:p>
          <w:p w14:paraId="56E939FB" w14:textId="5465FB22" w:rsidR="00D75E01" w:rsidRPr="005E466D" w:rsidRDefault="00D75E01" w:rsidP="00D75E01">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+90 312 210 4114</w:t>
            </w:r>
          </w:p>
        </w:tc>
      </w:tr>
      <w:tr w:rsidR="00D75E01" w:rsidRPr="005F0E76" w14:paraId="56E93A03" w14:textId="77777777" w:rsidTr="00D75E01">
        <w:trPr>
          <w:trHeight w:val="811"/>
        </w:trPr>
        <w:tc>
          <w:tcPr>
            <w:tcW w:w="2197" w:type="dxa"/>
            <w:shd w:val="clear" w:color="auto" w:fill="FFFFFF"/>
          </w:tcPr>
          <w:p w14:paraId="56E939FD" w14:textId="77777777" w:rsidR="00D75E01" w:rsidRPr="00474BE2"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D75E01" w:rsidRPr="00474BE2"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6"/>
            </w:r>
            <w:r w:rsidRPr="00474BE2">
              <w:rPr>
                <w:rFonts w:ascii="Verdana" w:hAnsi="Verdana" w:cs="Arial"/>
                <w:sz w:val="20"/>
                <w:lang w:val="en-GB"/>
              </w:rPr>
              <w:t xml:space="preserve"> </w:t>
            </w:r>
          </w:p>
          <w:p w14:paraId="56E939FF" w14:textId="77777777" w:rsidR="00D75E01" w:rsidRPr="005E466D"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159" w:type="dxa"/>
            <w:shd w:val="clear" w:color="auto" w:fill="FFFFFF"/>
          </w:tcPr>
          <w:p w14:paraId="56E93A00" w14:textId="77777777" w:rsidR="00D75E01" w:rsidRPr="005E466D" w:rsidRDefault="00D75E01" w:rsidP="00D75E01">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D75E01" w:rsidRPr="00782942" w:rsidRDefault="00D75E01" w:rsidP="00D75E0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D75E01" w:rsidRPr="00F8532D" w:rsidRDefault="00D75E01" w:rsidP="00D75E0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8" w:type="dxa"/>
            <w:shd w:val="clear" w:color="auto" w:fill="FFFFFF"/>
          </w:tcPr>
          <w:p w14:paraId="7F97F706" w14:textId="7F2D7F52" w:rsidR="00D75E01" w:rsidRDefault="00C5080A" w:rsidP="00D75E0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75E01">
                  <w:rPr>
                    <w:rFonts w:ascii="MS Gothic" w:eastAsia="MS Gothic" w:hAnsi="MS Gothic" w:cs="Arial" w:hint="eastAsia"/>
                    <w:sz w:val="16"/>
                    <w:szCs w:val="16"/>
                    <w:lang w:val="en-GB"/>
                  </w:rPr>
                  <w:t>☐</w:t>
                </w:r>
              </w:sdtContent>
            </w:sdt>
            <w:r w:rsidR="00D75E01" w:rsidRPr="00AD0B3E">
              <w:rPr>
                <w:rFonts w:ascii="Verdana" w:hAnsi="Verdana" w:cs="Arial"/>
                <w:sz w:val="16"/>
                <w:szCs w:val="16"/>
                <w:lang w:val="en-GB"/>
              </w:rPr>
              <w:t>&lt;250 employees</w:t>
            </w:r>
          </w:p>
          <w:p w14:paraId="56E93A02" w14:textId="6207946A" w:rsidR="00D75E01" w:rsidRPr="00F8532D" w:rsidRDefault="00C5080A" w:rsidP="00D75E0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75E01">
                  <w:rPr>
                    <w:rFonts w:ascii="MS Gothic" w:eastAsia="MS Gothic" w:hAnsi="MS Gothic" w:cs="Arial" w:hint="eastAsia"/>
                    <w:sz w:val="16"/>
                    <w:szCs w:val="16"/>
                    <w:lang w:val="en-GB"/>
                  </w:rPr>
                  <w:t>☒</w:t>
                </w:r>
              </w:sdtContent>
            </w:sdt>
            <w:r w:rsidR="00D75E0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5534060" w14:textId="424C94B8" w:rsidR="00D75E01" w:rsidRDefault="00D75E01" w:rsidP="00D75E0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050057">
              <w:rPr>
                <w:rFonts w:ascii="Verdana" w:hAnsi="Verdana" w:cs="Calibri"/>
                <w:sz w:val="20"/>
                <w:lang w:val="en-GB"/>
              </w:rPr>
              <w:t>: Assoc.</w:t>
            </w:r>
            <w:r>
              <w:rPr>
                <w:rFonts w:ascii="Verdana" w:hAnsi="Verdana" w:cs="Calibri"/>
                <w:sz w:val="20"/>
                <w:lang w:val="en-GB"/>
              </w:rPr>
              <w:t xml:space="preserve"> Prof. Dr. Hale Işık Güler, Institutional Erasmus Coordinator </w:t>
            </w:r>
          </w:p>
          <w:p w14:paraId="69AA07D6"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AFB9767" w:rsidR="00497140" w:rsidRPr="00490F95" w:rsidRDefault="00497140" w:rsidP="00A14125">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Stamp:</w:t>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4F1B2D52" w14:textId="707AA1F7" w:rsidR="00497140"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60A68CF6" w:rsidR="00497140" w:rsidRPr="00490F95" w:rsidRDefault="00497140" w:rsidP="00A14125">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Stamp:</w:t>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5948" w14:textId="77777777" w:rsidR="00C5080A" w:rsidRDefault="00C5080A">
      <w:r>
        <w:separator/>
      </w:r>
    </w:p>
  </w:endnote>
  <w:endnote w:type="continuationSeparator" w:id="0">
    <w:p w14:paraId="4DE983BE" w14:textId="77777777" w:rsidR="00C5080A" w:rsidRDefault="00C5080A">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D75E01" w:rsidRPr="002F549E" w:rsidRDefault="00D75E0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A" w14:textId="517C70B6" w:rsidR="00D75E01" w:rsidRPr="002F549E" w:rsidRDefault="00D75E01" w:rsidP="001C5CC2">
      <w:pPr>
        <w:pStyle w:val="SonnotMetni"/>
        <w:spacing w:after="100"/>
        <w:jc w:val="left"/>
        <w:rPr>
          <w:rFonts w:ascii="Verdana" w:hAnsi="Verdana"/>
          <w:color w:val="FF0000"/>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The top-level NACE sector codes are available at </w:t>
      </w:r>
      <w:hyperlink r:id="rId1" w:history="1">
        <w:r w:rsidRPr="002F549E">
          <w:rPr>
            <w:rStyle w:val="Kpr"/>
            <w:rFonts w:ascii="Verdana" w:hAnsi="Verdana"/>
            <w:sz w:val="16"/>
            <w:szCs w:val="16"/>
            <w:lang w:val="en-GB"/>
          </w:rPr>
          <w:t>http://ec.europa.eu/eurostat/ramon/nomenclatures/index.cfm?TargetUrl=LST_NOM_DTL&amp;StrNom=NACE_REV2&amp;StrLanguageCode=EN</w:t>
        </w:r>
      </w:hyperlink>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ADB8DAE" w:rsidR="0081766A" w:rsidRDefault="0081766A">
        <w:pPr>
          <w:pStyle w:val="AltBilgi"/>
          <w:jc w:val="center"/>
        </w:pPr>
        <w:r>
          <w:fldChar w:fldCharType="begin"/>
        </w:r>
        <w:r>
          <w:instrText xml:space="preserve"> PAGE   \* MERGEFORMAT </w:instrText>
        </w:r>
        <w:r>
          <w:fldChar w:fldCharType="separate"/>
        </w:r>
        <w:r w:rsidR="00023A75">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A63A" w14:textId="77777777" w:rsidR="00C5080A" w:rsidRDefault="00C5080A">
      <w:r>
        <w:separator/>
      </w:r>
    </w:p>
  </w:footnote>
  <w:footnote w:type="continuationSeparator" w:id="0">
    <w:p w14:paraId="0EC3BB33" w14:textId="77777777" w:rsidR="00C5080A" w:rsidRDefault="00C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F0D689F" w:rsidR="00E01AAA" w:rsidRPr="00AD66BB" w:rsidRDefault="00D75E01"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drawing>
              <wp:anchor distT="0" distB="0" distL="114300" distR="114300" simplePos="0" relativeHeight="251660288" behindDoc="1" locked="0" layoutInCell="1" allowOverlap="1" wp14:anchorId="1F754490" wp14:editId="2E97C007">
                <wp:simplePos x="0" y="0"/>
                <wp:positionH relativeFrom="page">
                  <wp:posOffset>2197100</wp:posOffset>
                </wp:positionH>
                <wp:positionV relativeFrom="paragraph">
                  <wp:posOffset>-229235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tr-TR" w:eastAsia="tr-TR"/>
            </w:rPr>
            <w:drawing>
              <wp:anchor distT="0" distB="0" distL="114300" distR="114300" simplePos="0" relativeHeight="251658240" behindDoc="1" locked="0" layoutInCell="1" allowOverlap="1" wp14:anchorId="56E93A64" wp14:editId="6C70B2F6">
                <wp:simplePos x="0" y="0"/>
                <wp:positionH relativeFrom="margin">
                  <wp:posOffset>-337185</wp:posOffset>
                </wp:positionH>
                <wp:positionV relativeFrom="margin">
                  <wp:posOffset>-21590</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0739E96" w:rsidR="00E01AAA" w:rsidRPr="00967BFC" w:rsidRDefault="00D75E01"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B157537">
                    <wp:simplePos x="0" y="0"/>
                    <wp:positionH relativeFrom="column">
                      <wp:posOffset>-349250</wp:posOffset>
                    </wp:positionH>
                    <wp:positionV relativeFrom="paragraph">
                      <wp:posOffset>-99060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7.5pt;margin-top:-7.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C22EE70"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3A75"/>
    <w:rsid w:val="00025A01"/>
    <w:rsid w:val="00030154"/>
    <w:rsid w:val="00030B0F"/>
    <w:rsid w:val="00030D4D"/>
    <w:rsid w:val="00031BF4"/>
    <w:rsid w:val="000322B4"/>
    <w:rsid w:val="00034846"/>
    <w:rsid w:val="00035B93"/>
    <w:rsid w:val="000420DD"/>
    <w:rsid w:val="0004347D"/>
    <w:rsid w:val="00043DA6"/>
    <w:rsid w:val="00044ED6"/>
    <w:rsid w:val="00046C79"/>
    <w:rsid w:val="00050057"/>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C29"/>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97140"/>
    <w:rsid w:val="004A19CA"/>
    <w:rsid w:val="004A4C16"/>
    <w:rsid w:val="004A6099"/>
    <w:rsid w:val="004A63E4"/>
    <w:rsid w:val="004B4C99"/>
    <w:rsid w:val="004B4D19"/>
    <w:rsid w:val="004B507C"/>
    <w:rsid w:val="004B6F5F"/>
    <w:rsid w:val="004C13A6"/>
    <w:rsid w:val="004C33F5"/>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81B"/>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4B4"/>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80A"/>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E01"/>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387"/>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2B"/>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FC501F9-72F8-40D2-B743-AB85382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sik@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0DCB0-8D75-438F-B11D-768A7839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496</Words>
  <Characters>2830</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odtu</cp:lastModifiedBy>
  <cp:revision>2</cp:revision>
  <cp:lastPrinted>2013-11-06T08:46:00Z</cp:lastPrinted>
  <dcterms:created xsi:type="dcterms:W3CDTF">2017-12-29T14:17:00Z</dcterms:created>
  <dcterms:modified xsi:type="dcterms:W3CDTF">2017-12-29T14:17:00Z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