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468687DD" w14:textId="77777777" w:rsidR="00B85988" w:rsidRDefault="00B85988" w:rsidP="00B85988">
      <w:pPr>
        <w:spacing w:after="0"/>
        <w:ind w:left="-709"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5446210" w14:textId="5C103EBC" w:rsidR="00806006" w:rsidRDefault="0015507D" w:rsidP="00B85988">
      <w:pPr>
        <w:spacing w:after="0"/>
        <w:ind w:left="-709"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B2D838F" w:rsidR="00252D45" w:rsidRDefault="00252D45" w:rsidP="00744555">
      <w:pPr>
        <w:pStyle w:val="AklamaMetni"/>
        <w:tabs>
          <w:tab w:val="left" w:pos="2552"/>
          <w:tab w:val="left" w:pos="3686"/>
          <w:tab w:val="left" w:pos="5954"/>
        </w:tabs>
        <w:spacing w:after="0"/>
        <w:ind w:left="-709" w:right="-710"/>
        <w:rPr>
          <w:rFonts w:ascii="Verdana" w:hAnsi="Verdana" w:cs="Calibri"/>
          <w:b/>
          <w:i/>
          <w:lang w:val="en-GB"/>
        </w:rPr>
      </w:pPr>
      <w:r w:rsidRPr="00786103">
        <w:rPr>
          <w:rFonts w:ascii="Verdana" w:hAnsi="Verdana" w:cs="Calibri"/>
          <w:lang w:val="en-GB"/>
        </w:rPr>
        <w:t>Planned period of the teaching</w:t>
      </w:r>
      <w:r w:rsidRPr="00786103">
        <w:rPr>
          <w:rFonts w:ascii="Verdana" w:hAnsi="Verdana" w:cs="Calibri"/>
          <w:color w:val="FF0000"/>
          <w:lang w:val="en-GB"/>
        </w:rPr>
        <w:t xml:space="preserve"> </w:t>
      </w:r>
      <w:r w:rsidR="00786103" w:rsidRPr="00786103">
        <w:rPr>
          <w:rFonts w:ascii="Verdana" w:hAnsi="Verdana" w:cs="Calibri"/>
          <w:lang w:val="en-GB"/>
        </w:rPr>
        <w:t>activity</w:t>
      </w:r>
      <w:r w:rsidR="009A7BC7">
        <w:rPr>
          <w:rFonts w:ascii="Verdana" w:hAnsi="Verdana" w:cs="Calibri"/>
          <w:lang w:val="en-GB"/>
        </w:rPr>
        <w:t xml:space="preserve"> (excluding travel date</w:t>
      </w:r>
      <w:r w:rsidR="007A02D0">
        <w:rPr>
          <w:rFonts w:ascii="Verdana" w:hAnsi="Verdana" w:cs="Calibri"/>
          <w:lang w:val="en-GB"/>
        </w:rPr>
        <w:t>s)</w:t>
      </w:r>
      <w:proofErr w:type="gramStart"/>
      <w:r w:rsidR="007A02D0" w:rsidRPr="00786103">
        <w:rPr>
          <w:rFonts w:ascii="Verdana" w:hAnsi="Verdana" w:cs="Calibri"/>
          <w:lang w:val="en-GB"/>
        </w:rPr>
        <w:t>:</w:t>
      </w:r>
      <w:r w:rsidRPr="00786103">
        <w:rPr>
          <w:rFonts w:ascii="Verdana" w:hAnsi="Verdana" w:cs="Calibri"/>
          <w:lang w:val="en-GB"/>
        </w:rPr>
        <w:t>from</w:t>
      </w:r>
      <w:proofErr w:type="gramEnd"/>
      <w:r w:rsidR="00786103" w:rsidRPr="00786103">
        <w:rPr>
          <w:rFonts w:ascii="Verdana" w:hAnsi="Verdana" w:cs="Calibri"/>
          <w:lang w:val="en-GB"/>
        </w:rPr>
        <w:t xml:space="preserve"> </w:t>
      </w:r>
      <w:r w:rsidRPr="00786103">
        <w:rPr>
          <w:rFonts w:ascii="Verdana" w:hAnsi="Verdana" w:cs="Calibri"/>
          <w:b/>
          <w:i/>
          <w:highlight w:val="yellow"/>
          <w:lang w:val="en-GB"/>
        </w:rPr>
        <w:t>[day/month/year]</w:t>
      </w:r>
      <w:r w:rsidR="00786103" w:rsidRPr="00786103">
        <w:rPr>
          <w:rFonts w:ascii="Verdana" w:hAnsi="Verdana" w:cs="Calibri"/>
          <w:b/>
          <w:i/>
          <w:lang w:val="en-GB"/>
        </w:rPr>
        <w:t xml:space="preserve"> </w:t>
      </w:r>
      <w:r w:rsidRPr="00786103">
        <w:rPr>
          <w:rFonts w:ascii="Verdana" w:hAnsi="Verdana" w:cs="Calibri"/>
          <w:lang w:val="en-GB"/>
        </w:rPr>
        <w:t xml:space="preserve">till </w:t>
      </w:r>
      <w:r w:rsidRPr="00786103">
        <w:rPr>
          <w:rFonts w:ascii="Verdana" w:hAnsi="Verdana" w:cs="Calibri"/>
          <w:b/>
          <w:i/>
          <w:highlight w:val="yellow"/>
          <w:lang w:val="en-GB"/>
        </w:rPr>
        <w:t>[day/month/year]</w:t>
      </w:r>
    </w:p>
    <w:p w14:paraId="2C1CD2A7" w14:textId="77777777" w:rsidR="00B85988" w:rsidRPr="00786103" w:rsidRDefault="00B85988" w:rsidP="00744555">
      <w:pPr>
        <w:pStyle w:val="AklamaMetni"/>
        <w:tabs>
          <w:tab w:val="left" w:pos="2552"/>
          <w:tab w:val="left" w:pos="3686"/>
          <w:tab w:val="left" w:pos="5954"/>
        </w:tabs>
        <w:spacing w:after="0"/>
        <w:ind w:left="-709" w:right="-710"/>
        <w:rPr>
          <w:rFonts w:ascii="Verdana" w:hAnsi="Verdana" w:cs="Calibri"/>
          <w:b/>
          <w:lang w:val="en-GB"/>
        </w:rPr>
      </w:pPr>
    </w:p>
    <w:p w14:paraId="05D39490" w14:textId="70E2B327" w:rsidR="00252D45" w:rsidRPr="00786103" w:rsidRDefault="00252D45" w:rsidP="00744555">
      <w:pPr>
        <w:pStyle w:val="AklamaMetni"/>
        <w:tabs>
          <w:tab w:val="left" w:pos="2552"/>
          <w:tab w:val="left" w:pos="3686"/>
          <w:tab w:val="left" w:pos="5954"/>
        </w:tabs>
        <w:spacing w:after="0"/>
        <w:ind w:left="-709" w:right="-710"/>
        <w:rPr>
          <w:lang w:val="en-GB"/>
        </w:rPr>
      </w:pPr>
      <w:r w:rsidRPr="00786103">
        <w:rPr>
          <w:rFonts w:ascii="Verdana" w:hAnsi="Verdana" w:cs="Calibri"/>
          <w:lang w:val="en-GB"/>
        </w:rPr>
        <w:t>Duration (</w:t>
      </w:r>
      <w:r w:rsidR="00786103" w:rsidRPr="00786103">
        <w:rPr>
          <w:rFonts w:ascii="Verdana" w:hAnsi="Verdana" w:cs="Calibri"/>
          <w:lang w:val="en-GB"/>
        </w:rPr>
        <w:t xml:space="preserve">number of </w:t>
      </w:r>
      <w:r w:rsidRPr="00786103">
        <w:rPr>
          <w:rFonts w:ascii="Verdana" w:hAnsi="Verdana" w:cs="Calibri"/>
          <w:lang w:val="en-GB"/>
        </w:rPr>
        <w:t>days) – excluding travel days</w:t>
      </w:r>
      <w:r w:rsidR="007A02D0">
        <w:rPr>
          <w:rFonts w:ascii="Verdana" w:hAnsi="Verdana" w:cs="Calibri"/>
          <w:lang w:val="en-GB"/>
        </w:rPr>
        <w:t xml:space="preserve"> and weekends</w:t>
      </w:r>
      <w:r w:rsidRPr="00786103">
        <w:rPr>
          <w:rFonts w:ascii="Verdana" w:hAnsi="Verdana" w:cs="Calibri"/>
          <w:lang w:val="en-GB"/>
        </w:rPr>
        <w:t xml:space="preserve">: </w:t>
      </w:r>
      <w:r w:rsidRPr="00786103">
        <w:rPr>
          <w:rFonts w:ascii="Verdana" w:hAnsi="Verdana" w:cs="Calibri"/>
          <w:highlight w:val="yellow"/>
          <w:lang w:val="en-GB"/>
        </w:rPr>
        <w:t>………………….</w:t>
      </w:r>
      <w:r w:rsidRPr="00786103">
        <w:rPr>
          <w:rFonts w:ascii="Verdana" w:hAnsi="Verdana" w:cs="Calibri"/>
          <w:lang w:val="en-GB"/>
        </w:rPr>
        <w:t xml:space="preserve"> </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7"/>
        <w:gridCol w:w="2965"/>
        <w:gridCol w:w="1854"/>
        <w:gridCol w:w="3261"/>
      </w:tblGrid>
      <w:tr w:rsidR="001B0BB8" w:rsidRPr="007673FA" w14:paraId="56E939D3" w14:textId="77777777" w:rsidTr="00FB1FCB">
        <w:trPr>
          <w:trHeight w:val="334"/>
        </w:trPr>
        <w:tc>
          <w:tcPr>
            <w:tcW w:w="21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6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1FCB">
        <w:trPr>
          <w:trHeight w:val="412"/>
        </w:trPr>
        <w:tc>
          <w:tcPr>
            <w:tcW w:w="21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6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1FCB">
        <w:tc>
          <w:tcPr>
            <w:tcW w:w="2127" w:type="dxa"/>
            <w:shd w:val="clear" w:color="auto" w:fill="FFFFFF"/>
          </w:tcPr>
          <w:p w14:paraId="56E939D9" w14:textId="6BBE8B4C" w:rsidR="001903D7" w:rsidRPr="007673FA" w:rsidRDefault="00DF7065" w:rsidP="00E146EE">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p>
        </w:tc>
        <w:tc>
          <w:tcPr>
            <w:tcW w:w="2965" w:type="dxa"/>
            <w:shd w:val="clear" w:color="auto" w:fill="FFFFFF"/>
          </w:tcPr>
          <w:p w14:paraId="56E939DA" w14:textId="577C34FD" w:rsidR="001903D7" w:rsidRPr="007673FA" w:rsidRDefault="00E146EE"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M/F</w:t>
            </w:r>
          </w:p>
        </w:tc>
        <w:tc>
          <w:tcPr>
            <w:tcW w:w="185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FB1FCB">
        <w:tc>
          <w:tcPr>
            <w:tcW w:w="21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08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E8B9AF"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8B2179" w:rsidRDefault="003977DB" w:rsidP="003977DB">
            <w:pPr>
              <w:shd w:val="clear" w:color="auto" w:fill="FFFFFF"/>
              <w:spacing w:after="0"/>
              <w:ind w:right="-993"/>
              <w:jc w:val="left"/>
              <w:rPr>
                <w:rFonts w:ascii="Verdana" w:hAnsi="Verdana" w:cs="Arial"/>
                <w:color w:val="002060"/>
                <w:sz w:val="20"/>
                <w:lang w:val="de-DE"/>
              </w:rPr>
            </w:pPr>
            <w:proofErr w:type="spellStart"/>
            <w:r w:rsidRPr="008B2179">
              <w:rPr>
                <w:rFonts w:ascii="Verdana" w:hAnsi="Verdana" w:cs="Arial"/>
                <w:color w:val="002060"/>
                <w:sz w:val="20"/>
                <w:lang w:val="de-DE"/>
              </w:rPr>
              <w:t>Üniversiteler</w:t>
            </w:r>
            <w:proofErr w:type="spellEnd"/>
            <w:r w:rsidRPr="008B2179">
              <w:rPr>
                <w:rFonts w:ascii="Verdana" w:hAnsi="Verdana" w:cs="Arial"/>
                <w:color w:val="002060"/>
                <w:sz w:val="20"/>
                <w:lang w:val="de-DE"/>
              </w:rPr>
              <w:t xml:space="preserve"> </w:t>
            </w:r>
            <w:proofErr w:type="spellStart"/>
            <w:r w:rsidRPr="008B2179">
              <w:rPr>
                <w:rFonts w:ascii="Verdana" w:hAnsi="Verdana" w:cs="Arial"/>
                <w:color w:val="002060"/>
                <w:sz w:val="20"/>
                <w:lang w:val="de-DE"/>
              </w:rPr>
              <w:t>Mah</w:t>
            </w:r>
            <w:proofErr w:type="spellEnd"/>
            <w:r w:rsidRPr="008B2179">
              <w:rPr>
                <w:rFonts w:ascii="Verdana" w:hAnsi="Verdana" w:cs="Arial"/>
                <w:color w:val="002060"/>
                <w:sz w:val="20"/>
                <w:lang w:val="de-DE"/>
              </w:rPr>
              <w:t xml:space="preserve">., </w:t>
            </w:r>
          </w:p>
          <w:p w14:paraId="7B30E2FC" w14:textId="77777777" w:rsidR="003977DB" w:rsidRPr="008B2179" w:rsidRDefault="003977DB" w:rsidP="003977DB">
            <w:pPr>
              <w:shd w:val="clear" w:color="auto" w:fill="FFFFFF"/>
              <w:spacing w:after="0"/>
              <w:ind w:right="-993"/>
              <w:jc w:val="left"/>
              <w:rPr>
                <w:rFonts w:ascii="Verdana" w:hAnsi="Verdana" w:cs="Arial"/>
                <w:color w:val="002060"/>
                <w:sz w:val="20"/>
                <w:lang w:val="de-DE"/>
              </w:rPr>
            </w:pPr>
            <w:proofErr w:type="spellStart"/>
            <w:r w:rsidRPr="008B2179">
              <w:rPr>
                <w:rFonts w:ascii="Verdana" w:hAnsi="Verdana" w:cs="Arial"/>
                <w:color w:val="002060"/>
                <w:sz w:val="20"/>
                <w:lang w:val="de-DE"/>
              </w:rPr>
              <w:t>Dumlupınar</w:t>
            </w:r>
            <w:proofErr w:type="spellEnd"/>
            <w:r w:rsidRPr="008B2179">
              <w:rPr>
                <w:rFonts w:ascii="Verdana" w:hAnsi="Verdana" w:cs="Arial"/>
                <w:color w:val="002060"/>
                <w:sz w:val="20"/>
                <w:lang w:val="de-DE"/>
              </w:rPr>
              <w:t xml:space="preserve"> </w:t>
            </w:r>
            <w:proofErr w:type="spellStart"/>
            <w:r w:rsidRPr="008B2179">
              <w:rPr>
                <w:rFonts w:ascii="Verdana" w:hAnsi="Verdana" w:cs="Arial"/>
                <w:color w:val="002060"/>
                <w:sz w:val="20"/>
                <w:lang w:val="de-DE"/>
              </w:rPr>
              <w:t>Blv</w:t>
            </w:r>
            <w:proofErr w:type="spellEnd"/>
            <w:r w:rsidRPr="008B2179">
              <w:rPr>
                <w:rFonts w:ascii="Verdana" w:hAnsi="Verdana" w:cs="Arial"/>
                <w:color w:val="002060"/>
                <w:sz w:val="20"/>
                <w:lang w:val="de-DE"/>
              </w:rPr>
              <w:t xml:space="preserve">. </w:t>
            </w:r>
            <w:proofErr w:type="spellStart"/>
            <w:r w:rsidRPr="008B2179">
              <w:rPr>
                <w:rFonts w:ascii="Verdana" w:hAnsi="Verdana" w:cs="Arial"/>
                <w:color w:val="002060"/>
                <w:sz w:val="20"/>
                <w:lang w:val="de-DE"/>
              </w:rPr>
              <w:t>No</w:t>
            </w:r>
            <w:proofErr w:type="spellEnd"/>
            <w:r w:rsidRPr="008B2179">
              <w:rPr>
                <w:rFonts w:ascii="Verdana" w:hAnsi="Verdana" w:cs="Arial"/>
                <w:color w:val="002060"/>
                <w:sz w:val="20"/>
                <w:lang w:val="de-DE"/>
              </w:rPr>
              <w:t>.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6"/>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1" w:type="dxa"/>
            <w:shd w:val="clear" w:color="auto" w:fill="FFFFFF"/>
          </w:tcPr>
          <w:p w14:paraId="7BE3E245" w14:textId="77777777" w:rsidR="003977DB" w:rsidRDefault="001501FE"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0DB5088C"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tc>
        <w:tc>
          <w:tcPr>
            <w:tcW w:w="2971" w:type="dxa"/>
            <w:shd w:val="clear" w:color="auto" w:fill="FFFFFF"/>
          </w:tcPr>
          <w:p w14:paraId="56E93A00" w14:textId="0FCA778A" w:rsidR="00F8532D" w:rsidRPr="005E466D" w:rsidRDefault="00786103"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w:t>
            </w:r>
            <w:r w:rsidR="00806006">
              <w:rPr>
                <w:rFonts w:ascii="Verdana" w:hAnsi="Verdana" w:cs="Arial"/>
                <w:color w:val="002060"/>
                <w:sz w:val="20"/>
                <w:lang w:val="en-GB"/>
              </w:rPr>
              <w:t xml:space="preserve">ot </w:t>
            </w:r>
            <w:r>
              <w:rPr>
                <w:rFonts w:ascii="Verdana" w:hAnsi="Verdana" w:cs="Arial"/>
                <w:color w:val="002060"/>
                <w:sz w:val="20"/>
                <w:lang w:val="en-GB"/>
              </w:rPr>
              <w:t>A</w:t>
            </w:r>
            <w:r w:rsidR="00806006">
              <w:rPr>
                <w:rFonts w:ascii="Verdana" w:hAnsi="Verdana" w:cs="Arial"/>
                <w:color w:val="002060"/>
                <w:sz w:val="20"/>
                <w:lang w:val="en-GB"/>
              </w:rPr>
              <w:t>pplicable</w:t>
            </w: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330FDCE1" w:rsidR="00F8532D" w:rsidRPr="00F8532D" w:rsidRDefault="00C422F5" w:rsidP="00786103">
            <w:pPr>
              <w:spacing w:after="0"/>
              <w:ind w:right="-992"/>
              <w:jc w:val="left"/>
              <w:rPr>
                <w:rFonts w:ascii="Verdana" w:hAnsi="Verdana" w:cs="Arial"/>
                <w:sz w:val="20"/>
                <w:lang w:val="en-GB"/>
              </w:rPr>
            </w:pPr>
            <w:r w:rsidRPr="00782942">
              <w:rPr>
                <w:rFonts w:ascii="Verdana" w:hAnsi="Verdana" w:cs="Arial"/>
                <w:sz w:val="20"/>
                <w:lang w:val="en-GB"/>
              </w:rPr>
              <w:t>enterprise</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8"/>
            </w:r>
            <w:r w:rsidRPr="005E466D">
              <w:rPr>
                <w:rFonts w:ascii="Verdana" w:hAnsi="Verdana" w:cs="Arial"/>
                <w:sz w:val="20"/>
                <w:lang w:val="en-GB"/>
              </w:rPr>
              <w:t xml:space="preserve"> </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9E4DA86"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w:t>
      </w:r>
    </w:p>
    <w:p w14:paraId="56E93A26" w14:textId="5CB139BC"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B8598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12D9D620" w14:textId="10167894" w:rsidR="00B85988" w:rsidRPr="00B85988" w:rsidRDefault="00B85988" w:rsidP="00B85988">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 (Please make sure to give an outline of the planned activities for each day such as lectures, workshops, seminars, departmental meetings on collaboration, laboratory work, etc. if relevant. For instance, the teaching program may be listed as follows 1</w:t>
            </w:r>
            <w:r w:rsidRPr="00B85988">
              <w:rPr>
                <w:rFonts w:ascii="Verdana" w:hAnsi="Verdana" w:cs="Calibri"/>
                <w:i/>
                <w:sz w:val="18"/>
                <w:szCs w:val="18"/>
                <w:highlight w:val="yellow"/>
                <w:vertAlign w:val="superscript"/>
                <w:lang w:val="en-GB"/>
              </w:rPr>
              <w:t>st</w:t>
            </w:r>
            <w:r w:rsidRPr="00B85988">
              <w:rPr>
                <w:rFonts w:ascii="Verdana" w:hAnsi="Verdana" w:cs="Calibri"/>
                <w:i/>
                <w:sz w:val="18"/>
                <w:szCs w:val="18"/>
                <w:highlight w:val="yellow"/>
                <w:lang w:val="en-GB"/>
              </w:rPr>
              <w:t xml:space="preserve"> day-xxx class (2 hours), 2nd day-</w:t>
            </w:r>
            <w:proofErr w:type="spellStart"/>
            <w:r w:rsidRPr="00B85988">
              <w:rPr>
                <w:rFonts w:ascii="Verdana" w:hAnsi="Verdana" w:cs="Calibri"/>
                <w:i/>
                <w:sz w:val="18"/>
                <w:szCs w:val="18"/>
                <w:highlight w:val="yellow"/>
                <w:lang w:val="en-GB"/>
              </w:rPr>
              <w:t>yyy</w:t>
            </w:r>
            <w:proofErr w:type="spellEnd"/>
            <w:r w:rsidRPr="00B85988">
              <w:rPr>
                <w:rFonts w:ascii="Verdana" w:hAnsi="Verdana" w:cs="Calibri"/>
                <w:i/>
                <w:sz w:val="18"/>
                <w:szCs w:val="18"/>
                <w:highlight w:val="yellow"/>
                <w:lang w:val="en-GB"/>
              </w:rPr>
              <w:t xml:space="preserve"> class (3 hours) etc.</w:t>
            </w:r>
            <w:r w:rsidRPr="00B85988">
              <w:rPr>
                <w:rFonts w:ascii="Verdana" w:hAnsi="Verdana"/>
                <w:i/>
                <w:sz w:val="18"/>
                <w:szCs w:val="18"/>
                <w:highlight w:val="yellow"/>
                <w:lang w:eastAsia="tr-TR"/>
              </w:rPr>
              <w:t xml:space="preserve"> For </w:t>
            </w:r>
            <w:r w:rsidR="00AF796E">
              <w:rPr>
                <w:rFonts w:ascii="Verdana" w:hAnsi="Verdana"/>
                <w:i/>
                <w:sz w:val="18"/>
                <w:szCs w:val="18"/>
                <w:highlight w:val="yellow"/>
                <w:lang w:eastAsia="tr-TR"/>
              </w:rPr>
              <w:t xml:space="preserve">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proofErr w:type="gramStart"/>
            <w:r w:rsidR="00AF796E">
              <w:rPr>
                <w:rFonts w:ascii="Verdana" w:hAnsi="Verdana"/>
                <w:i/>
                <w:sz w:val="18"/>
                <w:szCs w:val="18"/>
                <w:highlight w:val="yellow"/>
                <w:lang w:eastAsia="tr-TR"/>
              </w:rPr>
              <w:t>days</w:t>
            </w:r>
            <w:proofErr w:type="spell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sidR="00AF796E">
              <w:rPr>
                <w:rFonts w:ascii="Verdana" w:hAnsi="Verdana"/>
                <w:i/>
                <w:sz w:val="18"/>
                <w:szCs w:val="18"/>
                <w:highlight w:val="yellow"/>
                <w:lang w:eastAsia="tr-TR"/>
              </w:rPr>
              <w:t>of</w:t>
            </w:r>
            <w:proofErr w:type="gram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sidR="00670546">
              <w:rPr>
                <w:rFonts w:ascii="Verdana" w:hAnsi="Verdana"/>
                <w:i/>
                <w:sz w:val="18"/>
                <w:szCs w:val="18"/>
                <w:highlight w:val="yellow"/>
                <w:lang w:eastAsia="tr-TR"/>
              </w:rPr>
              <w:t xml:space="preserve">ion to the minimum </w:t>
            </w:r>
            <w:proofErr w:type="spellStart"/>
            <w:r w:rsidR="00670546">
              <w:rPr>
                <w:rFonts w:ascii="Verdana" w:hAnsi="Verdana"/>
                <w:i/>
                <w:sz w:val="18"/>
                <w:szCs w:val="18"/>
                <w:highlight w:val="yellow"/>
                <w:lang w:eastAsia="tr-TR"/>
              </w:rPr>
              <w:t>requirement</w:t>
            </w:r>
            <w:proofErr w:type="spellEnd"/>
            <w:r w:rsidR="00670546">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e.g</w:t>
            </w:r>
            <w:proofErr w:type="spellEnd"/>
            <w:r w:rsidRPr="00B85988">
              <w:rPr>
                <w:rFonts w:ascii="Verdana" w:hAnsi="Verdana"/>
                <w:i/>
                <w:sz w:val="18"/>
                <w:szCs w:val="18"/>
                <w:highlight w:val="yellow"/>
                <w:lang w:eastAsia="tr-TR"/>
              </w:rPr>
              <w:t xml:space="preserve">., 16 </w:t>
            </w:r>
            <w:proofErr w:type="spellStart"/>
            <w:r w:rsidRPr="00B85988">
              <w:rPr>
                <w:rFonts w:ascii="Verdana" w:hAnsi="Verdana"/>
                <w:i/>
                <w:sz w:val="18"/>
                <w:szCs w:val="18"/>
                <w:highlight w:val="yellow"/>
                <w:lang w:eastAsia="tr-TR"/>
              </w:rPr>
              <w:t>ho</w:t>
            </w:r>
            <w:r w:rsidR="00AF796E">
              <w:rPr>
                <w:rFonts w:ascii="Verdana" w:hAnsi="Verdana"/>
                <w:i/>
                <w:sz w:val="18"/>
                <w:szCs w:val="18"/>
                <w:highlight w:val="yellow"/>
                <w:lang w:eastAsia="tr-TR"/>
              </w:rPr>
              <w:t>urs</w:t>
            </w:r>
            <w:proofErr w:type="spellEnd"/>
            <w:r w:rsidR="00AF796E">
              <w:rPr>
                <w:rFonts w:ascii="Verdana" w:hAnsi="Verdana"/>
                <w:i/>
                <w:sz w:val="18"/>
                <w:szCs w:val="18"/>
                <w:highlight w:val="yellow"/>
                <w:lang w:eastAsia="tr-TR"/>
              </w:rPr>
              <w:t xml:space="preserve"> for 10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sidR="00AF796E">
              <w:rPr>
                <w:rFonts w:ascii="Verdana" w:hAnsi="Verdana"/>
                <w:i/>
                <w:sz w:val="18"/>
                <w:szCs w:val="18"/>
                <w:highlight w:val="yellow"/>
                <w:lang w:eastAsia="tr-TR"/>
              </w:rPr>
              <w:t xml:space="preserve"> for 15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sidR="00670546">
              <w:rPr>
                <w:rFonts w:ascii="Verdana" w:hAnsi="Verdana"/>
                <w:i/>
                <w:sz w:val="18"/>
                <w:szCs w:val="18"/>
                <w:highlight w:val="yellow"/>
                <w:lang w:eastAsia="tr-TR"/>
              </w:rPr>
              <w:t>]</w:t>
            </w:r>
            <w:r>
              <w:rPr>
                <w:rFonts w:ascii="Verdana" w:hAnsi="Verdana"/>
                <w:i/>
                <w:sz w:val="18"/>
                <w:szCs w:val="18"/>
                <w:highlight w:val="yellow"/>
                <w:lang w:eastAsia="tr-TR"/>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33F0925C" w:rsidR="00786103" w:rsidRDefault="00786103" w:rsidP="00786103">
            <w:pPr>
              <w:spacing w:after="120"/>
              <w:rPr>
                <w:rFonts w:ascii="Verdana" w:hAnsi="Verdana" w:cs="Calibri"/>
                <w:b/>
                <w:sz w:val="20"/>
                <w:lang w:val="en-GB"/>
              </w:rPr>
            </w:pPr>
          </w:p>
          <w:p w14:paraId="69959ADA" w14:textId="0D3828C4" w:rsidR="00B85988" w:rsidRPr="00490F95" w:rsidRDefault="00B85988" w:rsidP="00786103">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75CCBD73" w14:textId="6AD7F364" w:rsidR="00153B61" w:rsidRPr="00490F95" w:rsidRDefault="00153B61" w:rsidP="00704966">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2945175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sidRPr="00713D1A">
        <w:rPr>
          <w:rFonts w:ascii="Verdana" w:hAnsi="Verdana" w:cs="Calibri"/>
          <w:b/>
          <w:color w:val="002060"/>
          <w:sz w:val="20"/>
          <w:highlight w:val="yellow"/>
          <w:lang w:val="en-GB"/>
        </w:rPr>
        <w:t>II. COMMITMENT OF THE THREE PARTIES</w:t>
      </w:r>
      <w:r w:rsidR="00713D1A" w:rsidRPr="00713D1A">
        <w:rPr>
          <w:rFonts w:ascii="Verdana" w:hAnsi="Verdana" w:cs="Calibri"/>
          <w:b/>
          <w:color w:val="002060"/>
          <w:sz w:val="20"/>
          <w:highlight w:val="yellow"/>
          <w:lang w:val="en-GB"/>
        </w:rPr>
        <w:t xml:space="preserve"> </w:t>
      </w:r>
      <w:proofErr w:type="gramStart"/>
      <w:r w:rsidR="00713D1A" w:rsidRPr="00713D1A">
        <w:rPr>
          <w:rFonts w:ascii="Verdana" w:hAnsi="Verdana" w:cs="Calibri"/>
          <w:b/>
          <w:color w:val="002060"/>
          <w:sz w:val="20"/>
          <w:highlight w:val="yellow"/>
          <w:lang w:val="en-GB"/>
        </w:rPr>
        <w:t>( THIS</w:t>
      </w:r>
      <w:proofErr w:type="gramEnd"/>
      <w:r w:rsidR="00713D1A" w:rsidRPr="00713D1A">
        <w:rPr>
          <w:rFonts w:ascii="Verdana" w:hAnsi="Verdana" w:cs="Calibri"/>
          <w:b/>
          <w:color w:val="002060"/>
          <w:sz w:val="20"/>
          <w:highlight w:val="yellow"/>
          <w:lang w:val="en-GB"/>
        </w:rPr>
        <w:t xml:space="preserve"> PART WILL BE COMPLETED AFT</w:t>
      </w:r>
      <w:r w:rsidR="00713D1A">
        <w:rPr>
          <w:rFonts w:ascii="Verdana" w:hAnsi="Verdana" w:cs="Calibri"/>
          <w:b/>
          <w:color w:val="002060"/>
          <w:sz w:val="20"/>
          <w:highlight w:val="yellow"/>
          <w:lang w:val="en-GB"/>
        </w:rPr>
        <w:t>ER SELECTION; AT THE MOMENT SIG</w:t>
      </w:r>
      <w:bookmarkStart w:id="0" w:name="_GoBack"/>
      <w:bookmarkEnd w:id="0"/>
      <w:r w:rsidR="00713D1A" w:rsidRPr="00713D1A">
        <w:rPr>
          <w:rFonts w:ascii="Verdana" w:hAnsi="Verdana" w:cs="Calibri"/>
          <w:b/>
          <w:color w:val="002060"/>
          <w:sz w:val="20"/>
          <w:highlight w:val="yellow"/>
          <w:lang w:val="en-GB"/>
        </w:rPr>
        <w:t>NATURES ARE NOT NECESSARY)</w:t>
      </w:r>
      <w:r w:rsidR="00713D1A">
        <w:rPr>
          <w:rFonts w:ascii="Verdana" w:hAnsi="Verdana" w:cs="Calibri"/>
          <w:b/>
          <w:color w:val="002060"/>
          <w:sz w:val="20"/>
          <w:lang w:val="en-GB"/>
        </w:rPr>
        <w:t xml:space="preserve"> </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786103" w:rsidRDefault="00153B61" w:rsidP="00153B61">
      <w:pPr>
        <w:autoSpaceDE w:val="0"/>
        <w:autoSpaceDN w:val="0"/>
        <w:adjustRightInd w:val="0"/>
        <w:spacing w:after="120"/>
        <w:rPr>
          <w:rFonts w:ascii="Calibri" w:hAnsi="Calibri"/>
          <w:color w:val="0000FF"/>
          <w:sz w:val="16"/>
          <w:szCs w:val="16"/>
          <w:u w:val="single"/>
          <w:lang w:val="en-GB"/>
        </w:rPr>
      </w:pPr>
      <w:r w:rsidRPr="00786103">
        <w:rPr>
          <w:rFonts w:ascii="Verdana" w:hAnsi="Verdana" w:cs="Calibri"/>
          <w:sz w:val="16"/>
          <w:szCs w:val="16"/>
          <w:u w:val="single"/>
          <w:lang w:val="is-IS"/>
        </w:rPr>
        <w:t xml:space="preserve">The teaching staff member will share his/her </w:t>
      </w:r>
      <w:r w:rsidRPr="00786103">
        <w:rPr>
          <w:rFonts w:ascii="Verdana" w:hAnsi="Verdana" w:cs="Verdana"/>
          <w:sz w:val="16"/>
          <w:szCs w:val="16"/>
          <w:u w:val="single"/>
          <w:lang w:val="en-GB" w:eastAsia="fr-FR"/>
        </w:rPr>
        <w:t>experience, in particular its impact on his/her professional development and on the sending higher education institution, as a source of inspiration to others.</w:t>
      </w:r>
      <w:r w:rsidRPr="00786103">
        <w:rPr>
          <w:rFonts w:ascii="Calibri" w:hAnsi="Calibri"/>
          <w:color w:val="0000FF"/>
          <w:sz w:val="16"/>
          <w:szCs w:val="16"/>
          <w:u w:val="single"/>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2CED1A0" w14:textId="49068F5C" w:rsidR="00704966" w:rsidRDefault="00377526" w:rsidP="00704966">
            <w:pPr>
              <w:tabs>
                <w:tab w:val="left" w:pos="3348"/>
                <w:tab w:val="left" w:pos="6183"/>
                <w:tab w:val="left" w:pos="6892"/>
                <w:tab w:val="left" w:pos="7676"/>
              </w:tabs>
              <w:spacing w:after="120"/>
              <w:rPr>
                <w:rFonts w:ascii="Verdana" w:hAnsi="Verdana" w:cs="Calibri"/>
                <w:sz w:val="20"/>
                <w:lang w:val="en-GB"/>
              </w:rPr>
            </w:pPr>
            <w:r w:rsidRPr="00490F95">
              <w:rPr>
                <w:rFonts w:ascii="Verdana" w:hAnsi="Verdana" w:cs="Calibri"/>
                <w:sz w:val="20"/>
                <w:lang w:val="en-GB"/>
              </w:rPr>
              <w:t>Name of the responsible person</w:t>
            </w:r>
          </w:p>
          <w:p w14:paraId="06286EF5" w14:textId="28CE0627" w:rsidR="00255D0B" w:rsidRDefault="00255D0B" w:rsidP="00255D0B">
            <w:pPr>
              <w:tabs>
                <w:tab w:val="left" w:pos="3348"/>
                <w:tab w:val="left" w:pos="6183"/>
                <w:tab w:val="left" w:pos="6892"/>
              </w:tabs>
              <w:spacing w:after="120"/>
              <w:rPr>
                <w:rFonts w:ascii="Verdana" w:hAnsi="Verdana" w:cs="Calibri"/>
                <w:sz w:val="20"/>
                <w:lang w:val="en-GB"/>
              </w:rPr>
            </w:pPr>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04966">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D432" w14:textId="77777777" w:rsidR="001501FE" w:rsidRDefault="001501FE">
      <w:r>
        <w:separator/>
      </w:r>
    </w:p>
  </w:endnote>
  <w:endnote w:type="continuationSeparator" w:id="0">
    <w:p w14:paraId="29FE7ACC" w14:textId="77777777" w:rsidR="001501FE" w:rsidRDefault="001501FE">
      <w:r>
        <w:continuationSeparator/>
      </w:r>
    </w:p>
  </w:endnote>
  <w:endnote w:id="1">
    <w:p w14:paraId="7026ACEB" w14:textId="081FED46" w:rsidR="00252D45" w:rsidRPr="00B223B0" w:rsidRDefault="00252D45" w:rsidP="00B223B0">
      <w:pPr>
        <w:pStyle w:val="SonnotMetni"/>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SonnotMetni"/>
        <w:spacing w:after="100"/>
        <w:rPr>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6">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F8532D" w:rsidRPr="00672D6F" w:rsidRDefault="00F8532D" w:rsidP="00B223B0">
      <w:pPr>
        <w:pStyle w:val="SonnotMetni"/>
        <w:spacing w:after="100"/>
        <w:rPr>
          <w:rFonts w:ascii="Verdana" w:hAnsi="Verdana"/>
          <w:color w:val="FF0000"/>
          <w:sz w:val="16"/>
          <w:szCs w:val="16"/>
          <w:lang w:val="en-GB"/>
        </w:rPr>
      </w:pPr>
      <w:r w:rsidRPr="00B223B0">
        <w:rPr>
          <w:rStyle w:val="SonnotBavurusu"/>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Kpr"/>
            <w:rFonts w:ascii="Verdana" w:hAnsi="Verdana"/>
            <w:sz w:val="16"/>
            <w:szCs w:val="16"/>
            <w:lang w:val="en-GB"/>
          </w:rPr>
          <w:t>http://ec.europa.eu/eurostat/ramon/nomenclatures/index.cfm?TargetUrl=LST_NOM_DTL&amp;StrNom=NACE_REV2&amp;StrLanguageCode=EN</w:t>
        </w:r>
      </w:hyperlink>
    </w:p>
  </w:endnote>
  <w:endnote w:id="8">
    <w:p w14:paraId="14DCFA2A" w14:textId="77777777" w:rsidR="00744555" w:rsidRPr="00B223B0" w:rsidRDefault="00744555" w:rsidP="00744555">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Kpr"/>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Kpr"/>
            <w:rFonts w:ascii="Verdana" w:hAnsi="Verdana"/>
            <w:sz w:val="16"/>
            <w:szCs w:val="16"/>
            <w:lang w:val="en-GB"/>
          </w:rPr>
          <w:t>http://ec.europa.eu/education/tools/isced-f_en.htm</w:t>
        </w:r>
      </w:hyperlink>
      <w:r w:rsidR="00252FF1" w:rsidRPr="00B223B0">
        <w:rPr>
          <w:rStyle w:val="Kpr"/>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w:t>
      </w:r>
      <w:r w:rsidRPr="00786103">
        <w:rPr>
          <w:rFonts w:ascii="Verdana" w:hAnsi="Verdana"/>
          <w:sz w:val="16"/>
          <w:szCs w:val="16"/>
          <w:u w:val="single"/>
          <w:lang w:val="en-GB"/>
        </w:rPr>
        <w:t xml:space="preserve">Scanned copies of signatures or </w:t>
      </w:r>
      <w:r w:rsidR="00F81482" w:rsidRPr="00786103">
        <w:rPr>
          <w:rFonts w:ascii="Verdana" w:hAnsi="Verdana"/>
          <w:sz w:val="16"/>
          <w:szCs w:val="16"/>
          <w:u w:val="single"/>
          <w:lang w:val="en-GB"/>
        </w:rPr>
        <w:t>electronic</w:t>
      </w:r>
      <w:r w:rsidRPr="00786103">
        <w:rPr>
          <w:rFonts w:ascii="Verdana" w:hAnsi="Verdana"/>
          <w:sz w:val="16"/>
          <w:szCs w:val="16"/>
          <w:u w:val="single"/>
          <w:lang w:val="en-GB"/>
        </w:rPr>
        <w:t xml:space="preserve"> signatures may be accepted, </w:t>
      </w:r>
      <w:r w:rsidRPr="00786103">
        <w:rPr>
          <w:rFonts w:ascii="Verdana" w:hAnsi="Verdana" w:cs="Calibri"/>
          <w:sz w:val="16"/>
          <w:szCs w:val="16"/>
          <w:u w:val="single"/>
          <w:lang w:val="en-GB"/>
        </w:rPr>
        <w:t>depending on the national legislation</w:t>
      </w:r>
      <w:r w:rsidR="00F81482" w:rsidRPr="00786103">
        <w:rPr>
          <w:rFonts w:ascii="Verdana" w:hAnsi="Verdana" w:cs="Calibri"/>
          <w:sz w:val="16"/>
          <w:szCs w:val="16"/>
          <w:u w:val="single"/>
          <w:lang w:val="en-GB"/>
        </w:rPr>
        <w:t xml:space="preserve"> of the country of the sending institution (in the case of mobility with Partner Countries: the national legislation of the Programme Country)</w:t>
      </w:r>
      <w:r w:rsidRPr="00786103">
        <w:rPr>
          <w:rFonts w:ascii="Verdana" w:hAnsi="Verdana" w:cs="Calibri"/>
          <w:sz w:val="16"/>
          <w:szCs w:val="16"/>
          <w:u w:val="single"/>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9F6F2D1" w:rsidR="0081766A" w:rsidRDefault="0081766A">
        <w:pPr>
          <w:pStyle w:val="AltBilgi"/>
          <w:jc w:val="center"/>
        </w:pPr>
        <w:r>
          <w:fldChar w:fldCharType="begin"/>
        </w:r>
        <w:r>
          <w:instrText xml:space="preserve"> PAGE   \* MERGEFORMAT </w:instrText>
        </w:r>
        <w:r>
          <w:fldChar w:fldCharType="separate"/>
        </w:r>
        <w:r w:rsidR="00713D1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5CA7" w14:textId="77777777" w:rsidR="001501FE" w:rsidRDefault="001501FE">
      <w:r>
        <w:separator/>
      </w:r>
    </w:p>
  </w:footnote>
  <w:footnote w:type="continuationSeparator" w:id="0">
    <w:p w14:paraId="5493B30F" w14:textId="77777777" w:rsidR="001501FE" w:rsidRDefault="0015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7C17091C" w:rsidR="00B6735A" w:rsidRPr="00B6735A" w:rsidRDefault="00CB6769">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A560FD">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5A31D403" w:rsidR="00E01AAA" w:rsidRPr="00AD66BB" w:rsidRDefault="00CB6769" w:rsidP="00E146EE">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tr-TR" w:eastAsia="tr-TR"/>
            </w:rPr>
            <w:drawing>
              <wp:anchor distT="0" distB="0" distL="114300" distR="114300" simplePos="0" relativeHeight="251659264" behindDoc="0" locked="0" layoutInCell="1" allowOverlap="1" wp14:anchorId="04EC13F6" wp14:editId="1001FAD4">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6EE">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C097A59">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B7AB43" w:rsidR="00E01AAA" w:rsidRPr="00967BFC" w:rsidRDefault="00E01AAA" w:rsidP="00C05937">
          <w:pPr>
            <w:pStyle w:val="ZDGName"/>
            <w:rPr>
              <w:lang w:val="en-GB"/>
            </w:rPr>
          </w:pP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4A4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1F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B8B"/>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0C1"/>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546"/>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966"/>
    <w:rsid w:val="007064C9"/>
    <w:rsid w:val="00711FB9"/>
    <w:rsid w:val="0071242D"/>
    <w:rsid w:val="007127CF"/>
    <w:rsid w:val="00713494"/>
    <w:rsid w:val="00713D1A"/>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2153"/>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179"/>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796E"/>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98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769"/>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E29"/>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3CF6"/>
    <w:rsid w:val="00FB4C49"/>
    <w:rsid w:val="00FB790A"/>
    <w:rsid w:val="00FC00EA"/>
    <w:rsid w:val="00FC69B2"/>
    <w:rsid w:val="00FC78C2"/>
    <w:rsid w:val="00FD14AF"/>
    <w:rsid w:val="00FD4587"/>
    <w:rsid w:val="00FD5D67"/>
    <w:rsid w:val="00FD6590"/>
    <w:rsid w:val="00FD7C1A"/>
    <w:rsid w:val="00FE25ED"/>
    <w:rsid w:val="00FE262D"/>
    <w:rsid w:val="00FE3343"/>
    <w:rsid w:val="00FF002A"/>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01156587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3973070-4CF9-4430-9D8E-46A9258D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4</Pages>
  <Words>612</Words>
  <Characters>3493</Characters>
  <Application>Microsoft Office Word</Application>
  <DocSecurity>0</DocSecurity>
  <PresentationFormat>Microsoft Word 11.0</PresentationFormat>
  <Lines>29</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odtu</cp:lastModifiedBy>
  <cp:revision>12</cp:revision>
  <cp:lastPrinted>2013-11-06T08:46:00Z</cp:lastPrinted>
  <dcterms:created xsi:type="dcterms:W3CDTF">2018-02-12T08:50:00Z</dcterms:created>
  <dcterms:modified xsi:type="dcterms:W3CDTF">2020-02-10T11:06:00Z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