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468687DD" w14:textId="77777777" w:rsidR="00B85988" w:rsidRDefault="00B85988" w:rsidP="00B85988">
      <w:pPr>
        <w:spacing w:after="0"/>
        <w:ind w:left="-709"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15446210" w14:textId="5C103EBC" w:rsidR="00806006" w:rsidRDefault="0015507D" w:rsidP="00B85988">
      <w:pPr>
        <w:spacing w:after="0"/>
        <w:ind w:left="-709"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B2D838F" w:rsidR="00252D45" w:rsidRDefault="00252D45" w:rsidP="00744555">
      <w:pPr>
        <w:pStyle w:val="AklamaMetni"/>
        <w:tabs>
          <w:tab w:val="left" w:pos="2552"/>
          <w:tab w:val="left" w:pos="3686"/>
          <w:tab w:val="left" w:pos="5954"/>
        </w:tabs>
        <w:spacing w:after="0"/>
        <w:ind w:left="-709" w:right="-710"/>
        <w:rPr>
          <w:rFonts w:ascii="Verdana" w:hAnsi="Verdana" w:cs="Calibri"/>
          <w:b/>
          <w:i/>
          <w:lang w:val="en-GB"/>
        </w:rPr>
      </w:pPr>
      <w:r w:rsidRPr="00786103">
        <w:rPr>
          <w:rFonts w:ascii="Verdana" w:hAnsi="Verdana" w:cs="Calibri"/>
          <w:lang w:val="en-GB"/>
        </w:rPr>
        <w:t>Planned period of the teaching</w:t>
      </w:r>
      <w:r w:rsidRPr="00786103">
        <w:rPr>
          <w:rFonts w:ascii="Verdana" w:hAnsi="Verdana" w:cs="Calibri"/>
          <w:color w:val="FF0000"/>
          <w:lang w:val="en-GB"/>
        </w:rPr>
        <w:t xml:space="preserve"> </w:t>
      </w:r>
      <w:r w:rsidR="00786103" w:rsidRPr="00786103">
        <w:rPr>
          <w:rFonts w:ascii="Verdana" w:hAnsi="Verdana" w:cs="Calibri"/>
          <w:lang w:val="en-GB"/>
        </w:rPr>
        <w:t>activity</w:t>
      </w:r>
      <w:r w:rsidR="009A7BC7">
        <w:rPr>
          <w:rFonts w:ascii="Verdana" w:hAnsi="Verdana" w:cs="Calibri"/>
          <w:lang w:val="en-GB"/>
        </w:rPr>
        <w:t xml:space="preserve"> (excluding travel date</w:t>
      </w:r>
      <w:r w:rsidR="007A02D0">
        <w:rPr>
          <w:rFonts w:ascii="Verdana" w:hAnsi="Verdana" w:cs="Calibri"/>
          <w:lang w:val="en-GB"/>
        </w:rPr>
        <w:t>s)</w:t>
      </w:r>
      <w:proofErr w:type="gramStart"/>
      <w:r w:rsidR="007A02D0" w:rsidRPr="00786103">
        <w:rPr>
          <w:rFonts w:ascii="Verdana" w:hAnsi="Verdana" w:cs="Calibri"/>
          <w:lang w:val="en-GB"/>
        </w:rPr>
        <w:t>:</w:t>
      </w:r>
      <w:r w:rsidRPr="00786103">
        <w:rPr>
          <w:rFonts w:ascii="Verdana" w:hAnsi="Verdana" w:cs="Calibri"/>
          <w:lang w:val="en-GB"/>
        </w:rPr>
        <w:t>from</w:t>
      </w:r>
      <w:proofErr w:type="gramEnd"/>
      <w:r w:rsidR="00786103" w:rsidRPr="00786103">
        <w:rPr>
          <w:rFonts w:ascii="Verdana" w:hAnsi="Verdana" w:cs="Calibri"/>
          <w:lang w:val="en-GB"/>
        </w:rPr>
        <w:t xml:space="preserve"> </w:t>
      </w:r>
      <w:r w:rsidRPr="00786103">
        <w:rPr>
          <w:rFonts w:ascii="Verdana" w:hAnsi="Verdana" w:cs="Calibri"/>
          <w:b/>
          <w:i/>
          <w:highlight w:val="yellow"/>
          <w:lang w:val="en-GB"/>
        </w:rPr>
        <w:t>[day/month/year]</w:t>
      </w:r>
      <w:r w:rsidR="00786103" w:rsidRPr="00786103">
        <w:rPr>
          <w:rFonts w:ascii="Verdana" w:hAnsi="Verdana" w:cs="Calibri"/>
          <w:b/>
          <w:i/>
          <w:lang w:val="en-GB"/>
        </w:rPr>
        <w:t xml:space="preserve"> </w:t>
      </w:r>
      <w:r w:rsidRPr="00786103">
        <w:rPr>
          <w:rFonts w:ascii="Verdana" w:hAnsi="Verdana" w:cs="Calibri"/>
          <w:lang w:val="en-GB"/>
        </w:rPr>
        <w:t xml:space="preserve">till </w:t>
      </w:r>
      <w:r w:rsidRPr="00786103">
        <w:rPr>
          <w:rFonts w:ascii="Verdana" w:hAnsi="Verdana" w:cs="Calibri"/>
          <w:b/>
          <w:i/>
          <w:highlight w:val="yellow"/>
          <w:lang w:val="en-GB"/>
        </w:rPr>
        <w:t>[day/month/year]</w:t>
      </w:r>
    </w:p>
    <w:p w14:paraId="2C1CD2A7" w14:textId="77777777" w:rsidR="00B85988" w:rsidRPr="00786103" w:rsidRDefault="00B85988" w:rsidP="00744555">
      <w:pPr>
        <w:pStyle w:val="AklamaMetni"/>
        <w:tabs>
          <w:tab w:val="left" w:pos="2552"/>
          <w:tab w:val="left" w:pos="3686"/>
          <w:tab w:val="left" w:pos="5954"/>
        </w:tabs>
        <w:spacing w:after="0"/>
        <w:ind w:left="-709" w:right="-710"/>
        <w:rPr>
          <w:rFonts w:ascii="Verdana" w:hAnsi="Verdana" w:cs="Calibri"/>
          <w:b/>
          <w:lang w:val="en-GB"/>
        </w:rPr>
      </w:pPr>
    </w:p>
    <w:p w14:paraId="05D39490" w14:textId="70E2B327" w:rsidR="00252D45" w:rsidRPr="00786103" w:rsidRDefault="00252D45" w:rsidP="00744555">
      <w:pPr>
        <w:pStyle w:val="AklamaMetni"/>
        <w:tabs>
          <w:tab w:val="left" w:pos="2552"/>
          <w:tab w:val="left" w:pos="3686"/>
          <w:tab w:val="left" w:pos="5954"/>
        </w:tabs>
        <w:spacing w:after="0"/>
        <w:ind w:left="-709" w:right="-710"/>
        <w:rPr>
          <w:lang w:val="en-GB"/>
        </w:rPr>
      </w:pPr>
      <w:r w:rsidRPr="00786103">
        <w:rPr>
          <w:rFonts w:ascii="Verdana" w:hAnsi="Verdana" w:cs="Calibri"/>
          <w:lang w:val="en-GB"/>
        </w:rPr>
        <w:t>Duration (</w:t>
      </w:r>
      <w:r w:rsidR="00786103" w:rsidRPr="00786103">
        <w:rPr>
          <w:rFonts w:ascii="Verdana" w:hAnsi="Verdana" w:cs="Calibri"/>
          <w:lang w:val="en-GB"/>
        </w:rPr>
        <w:t xml:space="preserve">number of </w:t>
      </w:r>
      <w:r w:rsidRPr="00786103">
        <w:rPr>
          <w:rFonts w:ascii="Verdana" w:hAnsi="Verdana" w:cs="Calibri"/>
          <w:lang w:val="en-GB"/>
        </w:rPr>
        <w:t>days) – excluding travel days</w:t>
      </w:r>
      <w:r w:rsidR="007A02D0">
        <w:rPr>
          <w:rFonts w:ascii="Verdana" w:hAnsi="Verdana" w:cs="Calibri"/>
          <w:lang w:val="en-GB"/>
        </w:rPr>
        <w:t xml:space="preserve"> and weekends</w:t>
      </w:r>
      <w:r w:rsidRPr="00786103">
        <w:rPr>
          <w:rFonts w:ascii="Verdana" w:hAnsi="Verdana" w:cs="Calibri"/>
          <w:lang w:val="en-GB"/>
        </w:rPr>
        <w:t xml:space="preserve">: </w:t>
      </w:r>
      <w:r w:rsidRPr="00786103">
        <w:rPr>
          <w:rFonts w:ascii="Verdana" w:hAnsi="Verdana" w:cs="Calibri"/>
          <w:highlight w:val="yellow"/>
          <w:lang w:val="en-GB"/>
        </w:rPr>
        <w:t>………………….</w:t>
      </w:r>
      <w:r w:rsidRPr="00786103">
        <w:rPr>
          <w:rFonts w:ascii="Verdana" w:hAnsi="Verdana" w:cs="Calibri"/>
          <w:lang w:val="en-GB"/>
        </w:rPr>
        <w:t xml:space="preserve"> </w:t>
      </w:r>
    </w:p>
    <w:p w14:paraId="41C7440C" w14:textId="5C7B8EFF" w:rsidR="00F71F07" w:rsidRPr="00786103" w:rsidRDefault="00E146EE" w:rsidP="00E146EE">
      <w:pPr>
        <w:tabs>
          <w:tab w:val="left" w:pos="8190"/>
        </w:tabs>
        <w:ind w:right="-992"/>
        <w:jc w:val="left"/>
        <w:rPr>
          <w:rFonts w:ascii="Verdana" w:hAnsi="Verdana" w:cs="Arial"/>
          <w:b/>
          <w:color w:val="002060"/>
          <w:sz w:val="20"/>
          <w:lang w:val="en-GB"/>
        </w:rPr>
      </w:pPr>
      <w:r w:rsidRPr="00786103">
        <w:rPr>
          <w:rFonts w:ascii="Verdana" w:hAnsi="Verdana" w:cs="Arial"/>
          <w:b/>
          <w:color w:val="002060"/>
          <w:sz w:val="20"/>
          <w:lang w:val="en-GB"/>
        </w:rPr>
        <w:tab/>
      </w:r>
    </w:p>
    <w:p w14:paraId="56E939CE" w14:textId="2C5D1F26" w:rsidR="00BD0C31" w:rsidRPr="006261DD" w:rsidRDefault="0078610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7"/>
        <w:gridCol w:w="2965"/>
        <w:gridCol w:w="1854"/>
        <w:gridCol w:w="3261"/>
      </w:tblGrid>
      <w:tr w:rsidR="001B0BB8" w:rsidRPr="007673FA" w14:paraId="56E939D3" w14:textId="77777777" w:rsidTr="00FB1FCB">
        <w:trPr>
          <w:trHeight w:val="334"/>
        </w:trPr>
        <w:tc>
          <w:tcPr>
            <w:tcW w:w="212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65"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5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26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B1FCB">
        <w:trPr>
          <w:trHeight w:val="412"/>
        </w:trPr>
        <w:tc>
          <w:tcPr>
            <w:tcW w:w="212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965"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5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26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B1FCB">
        <w:tc>
          <w:tcPr>
            <w:tcW w:w="2127" w:type="dxa"/>
            <w:shd w:val="clear" w:color="auto" w:fill="FFFFFF"/>
          </w:tcPr>
          <w:p w14:paraId="56E939D9" w14:textId="6BBE8B4C" w:rsidR="001903D7" w:rsidRPr="007673FA" w:rsidRDefault="00DF7065" w:rsidP="00E146EE">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p>
        </w:tc>
        <w:tc>
          <w:tcPr>
            <w:tcW w:w="2965" w:type="dxa"/>
            <w:shd w:val="clear" w:color="auto" w:fill="FFFFFF"/>
          </w:tcPr>
          <w:p w14:paraId="56E939DA" w14:textId="577C34FD" w:rsidR="001903D7" w:rsidRPr="007673FA" w:rsidRDefault="00E146EE" w:rsidP="00B223B0">
            <w:pPr>
              <w:shd w:val="clear" w:color="auto" w:fill="FFFFFF"/>
              <w:spacing w:after="120"/>
              <w:ind w:right="-993"/>
              <w:jc w:val="left"/>
              <w:rPr>
                <w:rFonts w:ascii="Verdana" w:hAnsi="Verdana" w:cs="Arial"/>
                <w:color w:val="002060"/>
                <w:sz w:val="20"/>
                <w:lang w:val="en-GB"/>
              </w:rPr>
            </w:pPr>
            <w:r w:rsidRPr="007673FA">
              <w:rPr>
                <w:rFonts w:ascii="Verdana" w:hAnsi="Verdana" w:cs="Calibri"/>
                <w:i/>
                <w:sz w:val="20"/>
                <w:lang w:val="en-GB"/>
              </w:rPr>
              <w:t>M/F</w:t>
            </w:r>
          </w:p>
        </w:tc>
        <w:tc>
          <w:tcPr>
            <w:tcW w:w="185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261"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FB1FCB">
        <w:tc>
          <w:tcPr>
            <w:tcW w:w="2127"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8080"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6E8B9AF" w:rsidR="007967A9" w:rsidRDefault="0078610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27"/>
        <w:gridCol w:w="2971"/>
        <w:gridCol w:w="1848"/>
        <w:gridCol w:w="3261"/>
      </w:tblGrid>
      <w:tr w:rsidR="00116FBB" w:rsidRPr="009F5B61" w14:paraId="56E939EA" w14:textId="77777777" w:rsidTr="00FB1FCB">
        <w:trPr>
          <w:trHeight w:val="314"/>
        </w:trPr>
        <w:tc>
          <w:tcPr>
            <w:tcW w:w="212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080" w:type="dxa"/>
            <w:gridSpan w:val="3"/>
            <w:shd w:val="clear" w:color="auto" w:fill="FFFFFF"/>
          </w:tcPr>
          <w:p w14:paraId="56E939E9" w14:textId="5217F4D9" w:rsidR="00116FBB" w:rsidRPr="005E466D" w:rsidRDefault="003977DB" w:rsidP="00E146EE">
            <w:pPr>
              <w:shd w:val="clear" w:color="auto" w:fill="FFFFFF"/>
              <w:ind w:right="-993"/>
              <w:rPr>
                <w:rFonts w:ascii="Verdana" w:hAnsi="Verdana" w:cs="Arial"/>
                <w:b/>
                <w:color w:val="002060"/>
                <w:sz w:val="20"/>
                <w:lang w:val="en-GB"/>
              </w:rPr>
            </w:pPr>
            <w:r>
              <w:rPr>
                <w:rFonts w:ascii="Verdana" w:hAnsi="Verdana" w:cs="Arial"/>
                <w:b/>
                <w:color w:val="002060"/>
                <w:sz w:val="20"/>
                <w:lang w:val="en-GB"/>
              </w:rPr>
              <w:t>MIDDLE EAST TECHNICAL UNIVERSTITY</w:t>
            </w:r>
          </w:p>
        </w:tc>
      </w:tr>
      <w:tr w:rsidR="007967A9" w:rsidRPr="005E466D" w14:paraId="56E939F1" w14:textId="77777777" w:rsidTr="00FB1FCB">
        <w:trPr>
          <w:trHeight w:val="314"/>
        </w:trPr>
        <w:tc>
          <w:tcPr>
            <w:tcW w:w="2127"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71" w:type="dxa"/>
            <w:shd w:val="clear" w:color="auto" w:fill="FFFFFF"/>
          </w:tcPr>
          <w:p w14:paraId="56E939EE" w14:textId="0745B001" w:rsidR="007967A9" w:rsidRPr="005E466D" w:rsidRDefault="003977D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ANKARA04</w:t>
            </w:r>
          </w:p>
        </w:tc>
        <w:tc>
          <w:tcPr>
            <w:tcW w:w="1848" w:type="dxa"/>
            <w:shd w:val="clear" w:color="auto" w:fill="FFFFFF"/>
          </w:tcPr>
          <w:p w14:paraId="02998320" w14:textId="77777777" w:rsidR="00FB1FCB" w:rsidRDefault="0081766A" w:rsidP="00FB1FCB">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56481EDE" w:rsidR="007967A9" w:rsidRPr="005E466D" w:rsidRDefault="007967A9" w:rsidP="00FB1FCB">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56E939F0" w14:textId="77777777" w:rsidR="007967A9" w:rsidRPr="005E466D" w:rsidRDefault="007967A9" w:rsidP="00E146EE">
            <w:pPr>
              <w:shd w:val="clear" w:color="auto" w:fill="FFFFFF"/>
              <w:ind w:right="-993"/>
              <w:rPr>
                <w:rFonts w:ascii="Verdana" w:hAnsi="Verdana" w:cs="Arial"/>
                <w:b/>
                <w:color w:val="002060"/>
                <w:sz w:val="20"/>
                <w:lang w:val="en-GB"/>
              </w:rPr>
            </w:pPr>
          </w:p>
        </w:tc>
      </w:tr>
      <w:tr w:rsidR="007967A9" w:rsidRPr="005E466D" w14:paraId="56E939F6" w14:textId="77777777" w:rsidTr="00FB1FCB">
        <w:trPr>
          <w:trHeight w:val="472"/>
        </w:trPr>
        <w:tc>
          <w:tcPr>
            <w:tcW w:w="2127"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71" w:type="dxa"/>
            <w:shd w:val="clear" w:color="auto" w:fill="FFFFFF"/>
          </w:tcPr>
          <w:p w14:paraId="1B0DCAFC" w14:textId="77777777" w:rsidR="003977DB" w:rsidRPr="00E146EE" w:rsidRDefault="003977DB" w:rsidP="003977DB">
            <w:pPr>
              <w:shd w:val="clear" w:color="auto" w:fill="FFFFFF"/>
              <w:spacing w:after="0"/>
              <w:ind w:right="-993"/>
              <w:jc w:val="left"/>
              <w:rPr>
                <w:rFonts w:ascii="Verdana" w:hAnsi="Verdana" w:cs="Arial"/>
                <w:color w:val="002060"/>
                <w:sz w:val="20"/>
                <w:lang w:val="en-GB"/>
              </w:rPr>
            </w:pPr>
            <w:proofErr w:type="spellStart"/>
            <w:r w:rsidRPr="00E146EE">
              <w:rPr>
                <w:rFonts w:ascii="Verdana" w:hAnsi="Verdana" w:cs="Arial"/>
                <w:color w:val="002060"/>
                <w:sz w:val="20"/>
                <w:lang w:val="en-GB"/>
              </w:rPr>
              <w:t>Üniversiteler</w:t>
            </w:r>
            <w:proofErr w:type="spellEnd"/>
            <w:r w:rsidRPr="00E146EE">
              <w:rPr>
                <w:rFonts w:ascii="Verdana" w:hAnsi="Verdana" w:cs="Arial"/>
                <w:color w:val="002060"/>
                <w:sz w:val="20"/>
                <w:lang w:val="en-GB"/>
              </w:rPr>
              <w:t xml:space="preserve"> </w:t>
            </w:r>
            <w:proofErr w:type="spellStart"/>
            <w:r w:rsidRPr="00E146EE">
              <w:rPr>
                <w:rFonts w:ascii="Verdana" w:hAnsi="Verdana" w:cs="Arial"/>
                <w:color w:val="002060"/>
                <w:sz w:val="20"/>
                <w:lang w:val="en-GB"/>
              </w:rPr>
              <w:t>Mah</w:t>
            </w:r>
            <w:proofErr w:type="spellEnd"/>
            <w:r>
              <w:rPr>
                <w:rFonts w:ascii="Verdana" w:hAnsi="Verdana" w:cs="Arial"/>
                <w:color w:val="002060"/>
                <w:sz w:val="20"/>
                <w:lang w:val="en-GB"/>
              </w:rPr>
              <w:t>.</w:t>
            </w:r>
            <w:r w:rsidRPr="00E146EE">
              <w:rPr>
                <w:rFonts w:ascii="Verdana" w:hAnsi="Verdana" w:cs="Arial"/>
                <w:color w:val="002060"/>
                <w:sz w:val="20"/>
                <w:lang w:val="en-GB"/>
              </w:rPr>
              <w:t xml:space="preserve">, </w:t>
            </w:r>
          </w:p>
          <w:p w14:paraId="7B30E2FC" w14:textId="77777777" w:rsidR="003977DB" w:rsidRPr="00E146EE" w:rsidRDefault="003977DB" w:rsidP="003977DB">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Dumlupınar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Blv</w:t>
            </w:r>
            <w:proofErr w:type="spellEnd"/>
            <w:r>
              <w:rPr>
                <w:rFonts w:ascii="Verdana" w:hAnsi="Verdana" w:cs="Arial"/>
                <w:color w:val="002060"/>
                <w:sz w:val="20"/>
                <w:lang w:val="en-GB"/>
              </w:rPr>
              <w:t>. No. 1</w:t>
            </w:r>
          </w:p>
          <w:p w14:paraId="1D80DBA7"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06800 </w:t>
            </w:r>
            <w:proofErr w:type="spellStart"/>
            <w:r>
              <w:rPr>
                <w:rFonts w:ascii="Verdana" w:hAnsi="Verdana" w:cs="Arial"/>
                <w:color w:val="002060"/>
                <w:sz w:val="20"/>
                <w:lang w:val="en-GB"/>
              </w:rPr>
              <w:t>Çankaya</w:t>
            </w:r>
            <w:proofErr w:type="spellEnd"/>
          </w:p>
          <w:p w14:paraId="56E939F3" w14:textId="7377641D" w:rsidR="007967A9" w:rsidRPr="005E466D" w:rsidRDefault="003977DB" w:rsidP="003977DB">
            <w:pPr>
              <w:shd w:val="clear" w:color="auto" w:fill="FFFFFF"/>
              <w:spacing w:after="0"/>
              <w:ind w:right="-993"/>
              <w:jc w:val="left"/>
              <w:rPr>
                <w:rFonts w:ascii="Verdana" w:hAnsi="Verdana" w:cs="Arial"/>
                <w:color w:val="002060"/>
                <w:sz w:val="20"/>
                <w:lang w:val="en-GB"/>
              </w:rPr>
            </w:pPr>
            <w:r w:rsidRPr="00E146EE">
              <w:rPr>
                <w:rFonts w:ascii="Verdana" w:hAnsi="Verdana" w:cs="Arial"/>
                <w:color w:val="002060"/>
                <w:sz w:val="20"/>
                <w:lang w:val="en-GB"/>
              </w:rPr>
              <w:t>Ankara/TURKEY</w:t>
            </w:r>
          </w:p>
        </w:tc>
        <w:tc>
          <w:tcPr>
            <w:tcW w:w="1848" w:type="dxa"/>
            <w:shd w:val="clear" w:color="auto" w:fill="FFFFFF"/>
          </w:tcPr>
          <w:p w14:paraId="56E939F4" w14:textId="0CC1F244" w:rsidR="007967A9" w:rsidRPr="005E466D" w:rsidRDefault="007967A9" w:rsidP="0078610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00744555">
              <w:rPr>
                <w:rStyle w:val="SonnotBavurusu"/>
                <w:rFonts w:ascii="Verdana" w:hAnsi="Verdana" w:cs="Arial"/>
                <w:sz w:val="20"/>
                <w:lang w:val="en-GB"/>
              </w:rPr>
              <w:endnoteReference w:id="6"/>
            </w:r>
          </w:p>
        </w:tc>
        <w:tc>
          <w:tcPr>
            <w:tcW w:w="3261" w:type="dxa"/>
            <w:shd w:val="clear" w:color="auto" w:fill="FFFFFF"/>
          </w:tcPr>
          <w:p w14:paraId="56E939F5" w14:textId="591FD6DA" w:rsidR="007967A9" w:rsidRPr="005E466D" w:rsidRDefault="003977DB" w:rsidP="00E146EE">
            <w:pPr>
              <w:shd w:val="clear" w:color="auto" w:fill="FFFFFF"/>
              <w:ind w:right="-993"/>
              <w:rPr>
                <w:rFonts w:ascii="Verdana" w:hAnsi="Verdana" w:cs="Arial"/>
                <w:b/>
                <w:sz w:val="20"/>
                <w:lang w:val="en-GB"/>
              </w:rPr>
            </w:pPr>
            <w:r w:rsidRPr="00744555">
              <w:rPr>
                <w:rFonts w:ascii="Verdana" w:hAnsi="Verdana" w:cs="Arial"/>
                <w:b/>
                <w:color w:val="002060"/>
                <w:sz w:val="20"/>
                <w:lang w:val="en-GB"/>
              </w:rPr>
              <w:t>TR</w:t>
            </w:r>
          </w:p>
        </w:tc>
      </w:tr>
      <w:tr w:rsidR="007967A9" w:rsidRPr="005E466D" w14:paraId="56E939FC" w14:textId="77777777" w:rsidTr="00FB1FCB">
        <w:trPr>
          <w:trHeight w:val="811"/>
        </w:trPr>
        <w:tc>
          <w:tcPr>
            <w:tcW w:w="2127" w:type="dxa"/>
            <w:shd w:val="clear" w:color="auto" w:fill="FFFFFF"/>
          </w:tcPr>
          <w:p w14:paraId="56E939F7" w14:textId="120E8B3A"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71" w:type="dxa"/>
            <w:shd w:val="clear" w:color="auto" w:fill="FFFFFF"/>
          </w:tcPr>
          <w:p w14:paraId="385ED412"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w:t>
            </w:r>
          </w:p>
          <w:p w14:paraId="28FA88E3" w14:textId="77777777" w:rsidR="003977DB" w:rsidRDefault="003977DB" w:rsidP="003977D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International </w:t>
            </w:r>
            <w:proofErr w:type="spellStart"/>
            <w:r>
              <w:rPr>
                <w:rFonts w:ascii="Verdana" w:hAnsi="Verdana" w:cs="Arial"/>
                <w:color w:val="002060"/>
                <w:sz w:val="20"/>
                <w:lang w:val="en-GB"/>
              </w:rPr>
              <w:t>Cooperations</w:t>
            </w:r>
            <w:proofErr w:type="spellEnd"/>
            <w:r>
              <w:rPr>
                <w:rFonts w:ascii="Verdana" w:hAnsi="Verdana" w:cs="Arial"/>
                <w:color w:val="002060"/>
                <w:sz w:val="20"/>
                <w:lang w:val="en-GB"/>
              </w:rPr>
              <w:t xml:space="preserve"> </w:t>
            </w:r>
          </w:p>
          <w:p w14:paraId="56E939F8" w14:textId="2E6237D8" w:rsidR="007967A9" w:rsidRPr="005E466D" w:rsidRDefault="003977DB" w:rsidP="003977D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Office</w:t>
            </w:r>
          </w:p>
        </w:tc>
        <w:tc>
          <w:tcPr>
            <w:tcW w:w="184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261" w:type="dxa"/>
            <w:shd w:val="clear" w:color="auto" w:fill="FFFFFF"/>
          </w:tcPr>
          <w:p w14:paraId="7BE3E245" w14:textId="77777777" w:rsidR="003977DB" w:rsidRDefault="00704966" w:rsidP="003977DB">
            <w:pPr>
              <w:shd w:val="clear" w:color="auto" w:fill="FFFFFF"/>
              <w:spacing w:after="0"/>
              <w:ind w:right="-993"/>
              <w:rPr>
                <w:rFonts w:ascii="Verdana" w:hAnsi="Verdana" w:cs="Arial"/>
                <w:b/>
                <w:sz w:val="20"/>
                <w:lang w:val="en-GB"/>
              </w:rPr>
            </w:pPr>
            <w:hyperlink r:id="rId11" w:history="1">
              <w:r w:rsidR="003977DB">
                <w:rPr>
                  <w:rStyle w:val="Kpr"/>
                  <w:rFonts w:ascii="Verdana" w:hAnsi="Verdana" w:cs="Arial"/>
                  <w:b/>
                  <w:sz w:val="20"/>
                  <w:lang w:val="en-GB"/>
                </w:rPr>
                <w:t>………….</w:t>
              </w:r>
              <w:r w:rsidR="003977DB" w:rsidRPr="0066270F">
                <w:rPr>
                  <w:rStyle w:val="Kpr"/>
                  <w:rFonts w:ascii="Verdana" w:hAnsi="Verdana" w:cs="Arial"/>
                  <w:b/>
                  <w:sz w:val="20"/>
                  <w:lang w:val="en-GB"/>
                </w:rPr>
                <w:t>@metu.edu.tr</w:t>
              </w:r>
            </w:hyperlink>
          </w:p>
          <w:p w14:paraId="56E939FB" w14:textId="706C680D" w:rsidR="007967A9" w:rsidRPr="005E466D" w:rsidRDefault="003977DB" w:rsidP="003977DB">
            <w:pPr>
              <w:shd w:val="clear" w:color="auto" w:fill="FFFFFF"/>
              <w:ind w:right="-993"/>
              <w:jc w:val="left"/>
              <w:rPr>
                <w:rFonts w:ascii="Verdana" w:hAnsi="Verdana" w:cs="Arial"/>
                <w:b/>
                <w:color w:val="002060"/>
                <w:sz w:val="20"/>
                <w:lang w:val="fr-BE"/>
              </w:rPr>
            </w:pPr>
            <w:r>
              <w:rPr>
                <w:rFonts w:ascii="Verdana" w:hAnsi="Verdana" w:cs="Arial"/>
                <w:b/>
                <w:sz w:val="20"/>
                <w:lang w:val="en-GB"/>
              </w:rPr>
              <w:t>+90 312 210 …………</w:t>
            </w:r>
          </w:p>
        </w:tc>
      </w:tr>
      <w:tr w:rsidR="00FB1FCB" w:rsidRPr="005F0E76" w14:paraId="56E93A03" w14:textId="77777777" w:rsidTr="00FB1FCB">
        <w:trPr>
          <w:trHeight w:val="516"/>
        </w:trPr>
        <w:tc>
          <w:tcPr>
            <w:tcW w:w="2127"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0DB5088C"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tc>
        <w:tc>
          <w:tcPr>
            <w:tcW w:w="2971" w:type="dxa"/>
            <w:shd w:val="clear" w:color="auto" w:fill="FFFFFF"/>
          </w:tcPr>
          <w:p w14:paraId="56E93A00" w14:textId="0FCA778A" w:rsidR="00F8532D" w:rsidRPr="005E466D" w:rsidRDefault="00786103"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N</w:t>
            </w:r>
            <w:r w:rsidR="00806006">
              <w:rPr>
                <w:rFonts w:ascii="Verdana" w:hAnsi="Verdana" w:cs="Arial"/>
                <w:color w:val="002060"/>
                <w:sz w:val="20"/>
                <w:lang w:val="en-GB"/>
              </w:rPr>
              <w:t xml:space="preserve">ot </w:t>
            </w:r>
            <w:r>
              <w:rPr>
                <w:rFonts w:ascii="Verdana" w:hAnsi="Verdana" w:cs="Arial"/>
                <w:color w:val="002060"/>
                <w:sz w:val="20"/>
                <w:lang w:val="en-GB"/>
              </w:rPr>
              <w:t>A</w:t>
            </w:r>
            <w:r w:rsidR="00806006">
              <w:rPr>
                <w:rFonts w:ascii="Verdana" w:hAnsi="Verdana" w:cs="Arial"/>
                <w:color w:val="002060"/>
                <w:sz w:val="20"/>
                <w:lang w:val="en-GB"/>
              </w:rPr>
              <w:t>pplicable</w:t>
            </w:r>
          </w:p>
        </w:tc>
        <w:tc>
          <w:tcPr>
            <w:tcW w:w="1848" w:type="dxa"/>
            <w:shd w:val="clear" w:color="auto" w:fill="FFFFFF"/>
          </w:tcPr>
          <w:p w14:paraId="7E1CD477" w14:textId="77777777" w:rsidR="00FB1FCB" w:rsidRDefault="00C422F5" w:rsidP="00786103">
            <w:pPr>
              <w:spacing w:after="0"/>
              <w:ind w:right="-992"/>
              <w:jc w:val="left"/>
              <w:rPr>
                <w:rFonts w:ascii="Verdana" w:hAnsi="Verdana" w:cs="Arial"/>
                <w:sz w:val="20"/>
                <w:lang w:val="en-GB"/>
              </w:rPr>
            </w:pPr>
            <w:r w:rsidRPr="00782942">
              <w:rPr>
                <w:rFonts w:ascii="Verdana" w:hAnsi="Verdana" w:cs="Arial"/>
                <w:sz w:val="20"/>
                <w:lang w:val="en-GB"/>
              </w:rPr>
              <w:t xml:space="preserve">Size of </w:t>
            </w:r>
          </w:p>
          <w:p w14:paraId="56E93A01" w14:textId="330FDCE1" w:rsidR="00F8532D" w:rsidRPr="00F8532D" w:rsidRDefault="00C422F5" w:rsidP="00786103">
            <w:pPr>
              <w:spacing w:after="0"/>
              <w:ind w:right="-992"/>
              <w:jc w:val="left"/>
              <w:rPr>
                <w:rFonts w:ascii="Verdana" w:hAnsi="Verdana" w:cs="Arial"/>
                <w:sz w:val="20"/>
                <w:lang w:val="en-GB"/>
              </w:rPr>
            </w:pPr>
            <w:r w:rsidRPr="00782942">
              <w:rPr>
                <w:rFonts w:ascii="Verdana" w:hAnsi="Verdana" w:cs="Arial"/>
                <w:sz w:val="20"/>
                <w:lang w:val="en-GB"/>
              </w:rPr>
              <w:t>enterprise</w:t>
            </w:r>
          </w:p>
        </w:tc>
        <w:tc>
          <w:tcPr>
            <w:tcW w:w="3261" w:type="dxa"/>
            <w:shd w:val="clear" w:color="auto" w:fill="FFFFFF"/>
          </w:tcPr>
          <w:p w14:paraId="56E93A02" w14:textId="21EF1599" w:rsidR="00F8532D" w:rsidRPr="00F8532D" w:rsidRDefault="00806006" w:rsidP="006F285A">
            <w:pPr>
              <w:shd w:val="clear" w:color="auto" w:fill="FFFFFF"/>
              <w:spacing w:after="0"/>
              <w:ind w:right="-993"/>
              <w:jc w:val="left"/>
              <w:rPr>
                <w:rFonts w:ascii="Verdana" w:hAnsi="Verdana" w:cs="Arial"/>
                <w:b/>
                <w:color w:val="002060"/>
                <w:sz w:val="20"/>
                <w:lang w:val="en-GB"/>
              </w:rPr>
            </w:pPr>
            <w:r>
              <w:rPr>
                <w:rFonts w:ascii="Verdana" w:hAnsi="Verdana" w:cs="Arial"/>
                <w:color w:val="002060"/>
                <w:sz w:val="20"/>
                <w:lang w:val="en-GB"/>
              </w:rPr>
              <w:t>Not Applicable</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01F1835D" w:rsidR="007967A9" w:rsidRDefault="0078610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971"/>
        <w:gridCol w:w="26"/>
        <w:gridCol w:w="1822"/>
        <w:gridCol w:w="3261"/>
      </w:tblGrid>
      <w:tr w:rsidR="00744555" w:rsidRPr="007673FA" w14:paraId="56E93A0A" w14:textId="77777777" w:rsidTr="00744555">
        <w:trPr>
          <w:trHeight w:val="458"/>
        </w:trPr>
        <w:tc>
          <w:tcPr>
            <w:tcW w:w="2127" w:type="dxa"/>
            <w:shd w:val="clear" w:color="auto" w:fill="FFFFFF"/>
          </w:tcPr>
          <w:p w14:paraId="74AD1156" w14:textId="7284A145" w:rsidR="00744555" w:rsidRPr="00744555" w:rsidRDefault="00744555" w:rsidP="0074455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8080" w:type="dxa"/>
            <w:gridSpan w:val="4"/>
            <w:shd w:val="clear" w:color="auto" w:fill="FFFFFF"/>
          </w:tcPr>
          <w:p w14:paraId="56E93A09" w14:textId="11750A47" w:rsidR="00744555" w:rsidRPr="007673FA" w:rsidRDefault="00744555" w:rsidP="00744555">
            <w:pPr>
              <w:shd w:val="clear" w:color="auto" w:fill="FFFFFF"/>
              <w:ind w:right="-993"/>
              <w:rPr>
                <w:rFonts w:ascii="Verdana" w:hAnsi="Verdana" w:cs="Arial"/>
                <w:b/>
                <w:color w:val="002060"/>
                <w:sz w:val="20"/>
                <w:lang w:val="en-GB"/>
              </w:rPr>
            </w:pPr>
          </w:p>
        </w:tc>
      </w:tr>
      <w:tr w:rsidR="00744555" w:rsidRPr="005E466D" w14:paraId="36BD3D14" w14:textId="77777777" w:rsidTr="000874FA">
        <w:trPr>
          <w:trHeight w:val="314"/>
        </w:trPr>
        <w:tc>
          <w:tcPr>
            <w:tcW w:w="2127" w:type="dxa"/>
            <w:shd w:val="clear" w:color="auto" w:fill="FFFFFF"/>
          </w:tcPr>
          <w:p w14:paraId="141C722E"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8"/>
            </w:r>
            <w:r w:rsidRPr="005E466D">
              <w:rPr>
                <w:rFonts w:ascii="Verdana" w:hAnsi="Verdana" w:cs="Arial"/>
                <w:sz w:val="20"/>
                <w:lang w:val="en-GB"/>
              </w:rPr>
              <w:t xml:space="preserve"> </w:t>
            </w:r>
          </w:p>
          <w:p w14:paraId="225510E0" w14:textId="77777777" w:rsidR="00744555" w:rsidRPr="005E466D" w:rsidRDefault="00744555" w:rsidP="000874F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47523C3" w14:textId="77777777" w:rsidR="00744555" w:rsidRPr="005E466D" w:rsidRDefault="00744555" w:rsidP="000874FA">
            <w:pPr>
              <w:shd w:val="clear" w:color="auto" w:fill="FFFFFF"/>
              <w:spacing w:after="0"/>
              <w:ind w:right="-993"/>
              <w:jc w:val="left"/>
              <w:rPr>
                <w:rFonts w:ascii="Verdana" w:hAnsi="Verdana" w:cs="Arial"/>
                <w:sz w:val="20"/>
                <w:lang w:val="en-GB"/>
              </w:rPr>
            </w:pPr>
          </w:p>
        </w:tc>
        <w:tc>
          <w:tcPr>
            <w:tcW w:w="2971" w:type="dxa"/>
            <w:shd w:val="clear" w:color="auto" w:fill="FFFFFF"/>
          </w:tcPr>
          <w:p w14:paraId="0CE9C722" w14:textId="18AB8623" w:rsidR="00744555" w:rsidRPr="005E466D" w:rsidRDefault="00744555" w:rsidP="000874FA">
            <w:pPr>
              <w:shd w:val="clear" w:color="auto" w:fill="FFFFFF"/>
              <w:ind w:right="-993"/>
              <w:jc w:val="left"/>
              <w:rPr>
                <w:rFonts w:ascii="Verdana" w:hAnsi="Verdana" w:cs="Arial"/>
                <w:b/>
                <w:color w:val="002060"/>
                <w:sz w:val="20"/>
                <w:lang w:val="en-GB"/>
              </w:rPr>
            </w:pPr>
          </w:p>
        </w:tc>
        <w:tc>
          <w:tcPr>
            <w:tcW w:w="1848" w:type="dxa"/>
            <w:gridSpan w:val="2"/>
            <w:shd w:val="clear" w:color="auto" w:fill="FFFFFF"/>
          </w:tcPr>
          <w:p w14:paraId="7F892E47" w14:textId="77777777" w:rsidR="00744555" w:rsidRDefault="00744555" w:rsidP="000874FA">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4CC14C35" w14:textId="77777777" w:rsidR="00744555" w:rsidRPr="005E466D" w:rsidRDefault="00744555" w:rsidP="000874FA">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261" w:type="dxa"/>
            <w:shd w:val="clear" w:color="auto" w:fill="FFFFFF"/>
          </w:tcPr>
          <w:p w14:paraId="2E95752E" w14:textId="77777777" w:rsidR="00744555" w:rsidRPr="005E466D" w:rsidRDefault="00744555" w:rsidP="000874FA">
            <w:pPr>
              <w:shd w:val="clear" w:color="auto" w:fill="FFFFFF"/>
              <w:ind w:right="-993"/>
              <w:rPr>
                <w:rFonts w:ascii="Verdana" w:hAnsi="Verdana" w:cs="Arial"/>
                <w:b/>
                <w:color w:val="002060"/>
                <w:sz w:val="20"/>
                <w:lang w:val="en-GB"/>
              </w:rPr>
            </w:pPr>
          </w:p>
        </w:tc>
      </w:tr>
      <w:tr w:rsidR="00744555" w:rsidRPr="007673FA" w14:paraId="7572AA23" w14:textId="77777777" w:rsidTr="00FB1FCB">
        <w:trPr>
          <w:trHeight w:val="559"/>
        </w:trPr>
        <w:tc>
          <w:tcPr>
            <w:tcW w:w="2127" w:type="dxa"/>
            <w:shd w:val="clear" w:color="auto" w:fill="FFFFFF"/>
          </w:tcPr>
          <w:p w14:paraId="01F00875" w14:textId="28F7F3C5" w:rsidR="00744555" w:rsidRPr="007673FA" w:rsidRDefault="00744555"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97" w:type="dxa"/>
            <w:gridSpan w:val="2"/>
            <w:shd w:val="clear" w:color="auto" w:fill="FFFFFF"/>
          </w:tcPr>
          <w:p w14:paraId="70811032" w14:textId="2B5C9D5D" w:rsidR="00744555" w:rsidRPr="00E146EE" w:rsidRDefault="00744555" w:rsidP="00744555">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22574800" w14:textId="2461D381" w:rsidR="00744555" w:rsidRPr="007673FA" w:rsidRDefault="00744555" w:rsidP="0074455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61" w:type="dxa"/>
            <w:shd w:val="clear" w:color="auto" w:fill="FFFFFF"/>
          </w:tcPr>
          <w:p w14:paraId="0971FFE5" w14:textId="717C1A0F" w:rsidR="00744555" w:rsidRDefault="00744555" w:rsidP="00744555">
            <w:pPr>
              <w:shd w:val="clear" w:color="auto" w:fill="FFFFFF"/>
              <w:ind w:right="-993"/>
              <w:jc w:val="left"/>
              <w:rPr>
                <w:rFonts w:ascii="Verdana" w:hAnsi="Verdana" w:cs="Arial"/>
                <w:b/>
                <w:sz w:val="20"/>
                <w:lang w:val="en-GB"/>
              </w:rPr>
            </w:pPr>
          </w:p>
        </w:tc>
      </w:tr>
      <w:tr w:rsidR="00744555" w:rsidRPr="007673FA" w14:paraId="56E93A16" w14:textId="77777777" w:rsidTr="00FB1FCB">
        <w:trPr>
          <w:trHeight w:val="559"/>
        </w:trPr>
        <w:tc>
          <w:tcPr>
            <w:tcW w:w="2127" w:type="dxa"/>
            <w:shd w:val="clear" w:color="auto" w:fill="FFFFFF"/>
          </w:tcPr>
          <w:p w14:paraId="56E93A12" w14:textId="6E2D835B" w:rsidR="00744555" w:rsidRPr="007673FA" w:rsidRDefault="00744555" w:rsidP="00EB04AE">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97" w:type="dxa"/>
            <w:gridSpan w:val="2"/>
            <w:shd w:val="clear" w:color="auto" w:fill="FFFFFF"/>
          </w:tcPr>
          <w:p w14:paraId="56E93A13" w14:textId="1FCDE1DE" w:rsidR="00EB04AE" w:rsidRPr="007673FA" w:rsidRDefault="00EB04AE" w:rsidP="00EB04AE">
            <w:pPr>
              <w:shd w:val="clear" w:color="auto" w:fill="FFFFFF"/>
              <w:spacing w:after="0"/>
              <w:ind w:right="-993"/>
              <w:jc w:val="left"/>
              <w:rPr>
                <w:rFonts w:ascii="Verdana" w:hAnsi="Verdana" w:cs="Arial"/>
                <w:color w:val="002060"/>
                <w:sz w:val="20"/>
                <w:lang w:val="en-GB"/>
              </w:rPr>
            </w:pPr>
          </w:p>
        </w:tc>
        <w:tc>
          <w:tcPr>
            <w:tcW w:w="1822" w:type="dxa"/>
            <w:shd w:val="clear" w:color="auto" w:fill="FFFFFF"/>
          </w:tcPr>
          <w:p w14:paraId="56E93A14" w14:textId="65E457F6" w:rsidR="00744555" w:rsidRPr="007673FA" w:rsidRDefault="00744555" w:rsidP="00EB04AE">
            <w:pPr>
              <w:shd w:val="clear" w:color="auto" w:fill="FFFFFF"/>
              <w:spacing w:after="0"/>
              <w:ind w:right="-992"/>
              <w:jc w:val="left"/>
              <w:rPr>
                <w:rFonts w:ascii="Verdana" w:hAnsi="Verdana" w:cs="Arial"/>
                <w:sz w:val="20"/>
                <w:lang w:val="en-GB"/>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3261" w:type="dxa"/>
            <w:shd w:val="clear" w:color="auto" w:fill="FFFFFF"/>
          </w:tcPr>
          <w:p w14:paraId="56E93A15" w14:textId="4A56B829" w:rsidR="00EB04AE" w:rsidRPr="007673FA" w:rsidRDefault="00EB04AE" w:rsidP="00F7196E">
            <w:pPr>
              <w:shd w:val="clear" w:color="auto" w:fill="FFFFFF"/>
              <w:spacing w:after="0"/>
              <w:ind w:right="-993"/>
              <w:rPr>
                <w:rFonts w:ascii="Verdana" w:hAnsi="Verdana" w:cs="Arial"/>
                <w:b/>
                <w:sz w:val="20"/>
                <w:lang w:val="en-GB"/>
              </w:rPr>
            </w:pPr>
          </w:p>
        </w:tc>
      </w:tr>
    </w:tbl>
    <w:p w14:paraId="56E93A1E" w14:textId="696AE886"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9"/>
      </w:r>
      <w:r w:rsidR="00377526" w:rsidRPr="00121A1B">
        <w:rPr>
          <w:rFonts w:ascii="Verdana" w:hAnsi="Verdana" w:cs="Calibri"/>
          <w:lang w:val="en-GB"/>
        </w:rPr>
        <w:t>: ………………….</w:t>
      </w:r>
    </w:p>
    <w:p w14:paraId="56E93A26" w14:textId="5CB139BC"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B8598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6651326"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86103">
        <w:rPr>
          <w:rFonts w:ascii="Verdana" w:hAnsi="Verdana" w:cs="Calibri"/>
          <w:lang w:val="en-GB"/>
        </w:rPr>
        <w:t xml:space="preserve"> (</w:t>
      </w:r>
      <w:r w:rsidR="00786103" w:rsidRPr="00786103">
        <w:rPr>
          <w:rFonts w:ascii="Verdana" w:hAnsi="Verdana" w:cs="Calibri"/>
          <w:u w:val="single"/>
          <w:lang w:val="en-GB"/>
        </w:rPr>
        <w:t>min. 8 hours per week</w:t>
      </w:r>
      <w:r w:rsidR="00786103">
        <w:rPr>
          <w:rFonts w:ascii="Verdana" w:hAnsi="Verdana" w:cs="Calibri"/>
          <w:lang w:val="en-GB"/>
        </w:rPr>
        <w:t>)</w:t>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Default="00153B61" w:rsidP="00E152D3">
            <w:pPr>
              <w:spacing w:after="120"/>
              <w:ind w:left="-6" w:firstLine="6"/>
              <w:rPr>
                <w:rFonts w:ascii="Verdana" w:hAnsi="Verdana" w:cs="Calibri"/>
                <w:b/>
                <w:sz w:val="20"/>
                <w:lang w:val="en-GB"/>
              </w:rPr>
            </w:pPr>
          </w:p>
          <w:p w14:paraId="3E9C5340" w14:textId="77777777" w:rsidR="00786103" w:rsidRDefault="00786103" w:rsidP="00E152D3">
            <w:pPr>
              <w:spacing w:after="120"/>
              <w:ind w:left="-6" w:firstLine="6"/>
              <w:rPr>
                <w:rFonts w:ascii="Verdana" w:hAnsi="Verdana" w:cs="Calibri"/>
                <w:b/>
                <w:sz w:val="20"/>
                <w:lang w:val="en-GB"/>
              </w:rPr>
            </w:pPr>
          </w:p>
          <w:p w14:paraId="1CE41BDE" w14:textId="77777777" w:rsidR="00786103" w:rsidRDefault="00786103" w:rsidP="00E152D3">
            <w:pPr>
              <w:spacing w:after="120"/>
              <w:ind w:left="-6" w:firstLine="6"/>
              <w:rPr>
                <w:rFonts w:ascii="Verdana" w:hAnsi="Verdana" w:cs="Calibri"/>
                <w:b/>
                <w:sz w:val="20"/>
                <w:lang w:val="en-GB"/>
              </w:rPr>
            </w:pPr>
          </w:p>
          <w:p w14:paraId="0E328BCE" w14:textId="77777777" w:rsidR="00786103" w:rsidRDefault="00786103" w:rsidP="00E152D3">
            <w:pPr>
              <w:spacing w:after="120"/>
              <w:ind w:left="-6" w:firstLine="6"/>
              <w:rPr>
                <w:rFonts w:ascii="Verdana" w:hAnsi="Verdana" w:cs="Calibri"/>
                <w:b/>
                <w:sz w:val="20"/>
                <w:lang w:val="en-GB"/>
              </w:rPr>
            </w:pPr>
          </w:p>
          <w:p w14:paraId="1CFDABFE" w14:textId="77777777" w:rsidR="00786103" w:rsidRPr="00490F95" w:rsidRDefault="00786103"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33C162F2" w14:textId="77777777" w:rsidR="00786103" w:rsidRDefault="00786103" w:rsidP="00FF62A2">
            <w:pPr>
              <w:spacing w:after="120"/>
              <w:rPr>
                <w:rFonts w:ascii="Verdana" w:hAnsi="Verdana" w:cs="Calibri"/>
                <w:sz w:val="20"/>
                <w:lang w:val="en-GB"/>
              </w:rPr>
            </w:pPr>
          </w:p>
          <w:p w14:paraId="267134A1" w14:textId="77777777" w:rsidR="00153B61" w:rsidRDefault="00153B61" w:rsidP="00FF62A2">
            <w:pPr>
              <w:spacing w:after="120"/>
              <w:rPr>
                <w:rFonts w:ascii="Verdana" w:hAnsi="Verdana" w:cs="Calibri"/>
                <w:sz w:val="20"/>
                <w:lang w:val="en-GB"/>
              </w:rPr>
            </w:pPr>
          </w:p>
          <w:p w14:paraId="442A113D" w14:textId="77777777" w:rsidR="00786103" w:rsidRPr="00121A1B" w:rsidRDefault="00786103"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AB6F8C6" w14:textId="3872ACFB" w:rsidR="00E322F8"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E322F8">
              <w:rPr>
                <w:rFonts w:ascii="Verdana" w:hAnsi="Verdana" w:cs="Calibri"/>
                <w:b/>
                <w:sz w:val="20"/>
                <w:lang w:val="en-GB"/>
              </w:rPr>
              <w:t>:</w:t>
            </w:r>
          </w:p>
          <w:p w14:paraId="471DD55B" w14:textId="6BE42084" w:rsidR="00E322F8" w:rsidRPr="00884D98" w:rsidRDefault="00E322F8" w:rsidP="00FF62A2">
            <w:pPr>
              <w:spacing w:after="120"/>
              <w:ind w:left="-6" w:firstLine="6"/>
              <w:rPr>
                <w:rFonts w:ascii="Verdana" w:hAnsi="Verdana" w:cs="Calibri"/>
                <w:sz w:val="20"/>
                <w:lang w:val="en-GB"/>
              </w:rPr>
            </w:pPr>
            <w:r w:rsidRPr="00884D98">
              <w:rPr>
                <w:rFonts w:ascii="Verdana" w:hAnsi="Verdana" w:cs="Calibri"/>
                <w:sz w:val="20"/>
                <w:lang w:val="en-GB"/>
              </w:rPr>
              <w:t xml:space="preserve">The programme </w:t>
            </w:r>
            <w:r w:rsidR="00D755CB" w:rsidRPr="00884D98">
              <w:rPr>
                <w:rFonts w:ascii="Verdana" w:hAnsi="Verdana" w:cs="Calibri"/>
                <w:sz w:val="20"/>
                <w:lang w:val="en-GB"/>
              </w:rPr>
              <w:t>below includes</w:t>
            </w:r>
            <w:r w:rsidRPr="00884D98">
              <w:rPr>
                <w:rFonts w:ascii="Verdana" w:hAnsi="Verdana" w:cs="Calibri"/>
                <w:sz w:val="20"/>
                <w:lang w:val="en-GB"/>
              </w:rPr>
              <w:t xml:space="preserve"> academic activities in related units </w:t>
            </w:r>
            <w:r w:rsidR="00D755CB" w:rsidRPr="00884D98">
              <w:rPr>
                <w:rFonts w:ascii="Verdana" w:hAnsi="Verdana" w:cs="Calibri"/>
                <w:sz w:val="20"/>
                <w:lang w:val="en-GB"/>
              </w:rPr>
              <w:t>on</w:t>
            </w:r>
            <w:r w:rsidRPr="00884D98">
              <w:rPr>
                <w:rFonts w:ascii="Verdana" w:hAnsi="Verdana" w:cs="Calibri"/>
                <w:sz w:val="20"/>
                <w:lang w:val="en-GB"/>
              </w:rPr>
              <w:t xml:space="preserve"> each day </w:t>
            </w:r>
            <w:r w:rsidR="00D755CB" w:rsidRPr="00884D98">
              <w:rPr>
                <w:rFonts w:ascii="Verdana" w:hAnsi="Verdana" w:cs="Calibri"/>
                <w:sz w:val="20"/>
                <w:lang w:val="en-GB"/>
              </w:rPr>
              <w:t>for which I</w:t>
            </w:r>
            <w:r w:rsidRPr="00884D98">
              <w:rPr>
                <w:rFonts w:ascii="Verdana" w:hAnsi="Verdana" w:cs="Calibri"/>
                <w:sz w:val="20"/>
                <w:lang w:val="en-GB"/>
              </w:rPr>
              <w:t xml:space="preserve">ndividual </w:t>
            </w:r>
            <w:r w:rsidR="00D755CB" w:rsidRPr="00884D98">
              <w:rPr>
                <w:rFonts w:ascii="Verdana" w:hAnsi="Verdana" w:cs="Calibri"/>
                <w:sz w:val="20"/>
                <w:lang w:val="en-GB"/>
              </w:rPr>
              <w:t>S</w:t>
            </w:r>
            <w:r w:rsidRPr="00884D98">
              <w:rPr>
                <w:rFonts w:ascii="Verdana" w:hAnsi="Verdana" w:cs="Calibri"/>
                <w:sz w:val="20"/>
                <w:lang w:val="en-GB"/>
              </w:rPr>
              <w:t xml:space="preserve">upport </w:t>
            </w:r>
            <w:r w:rsidR="00D755CB" w:rsidRPr="00884D98">
              <w:rPr>
                <w:rFonts w:ascii="Verdana" w:hAnsi="Verdana" w:cs="Calibri"/>
                <w:sz w:val="20"/>
                <w:lang w:val="en-GB"/>
              </w:rPr>
              <w:t>is given to the participant</w:t>
            </w:r>
            <w:r w:rsidRPr="00884D98">
              <w:rPr>
                <w:rFonts w:ascii="Verdana" w:hAnsi="Verdana" w:cs="Calibri"/>
                <w:sz w:val="20"/>
                <w:lang w:val="en-GB"/>
              </w:rPr>
              <w:t>.</w:t>
            </w:r>
          </w:p>
          <w:p w14:paraId="12D9D620" w14:textId="10167894" w:rsidR="00B85988" w:rsidRPr="00B85988" w:rsidRDefault="00B85988" w:rsidP="00B85988">
            <w:pPr>
              <w:shd w:val="clear" w:color="auto" w:fill="FFFFFF"/>
              <w:spacing w:after="0" w:line="276" w:lineRule="auto"/>
              <w:textAlignment w:val="baseline"/>
              <w:rPr>
                <w:rFonts w:ascii="Verdana" w:hAnsi="Verdana"/>
                <w:i/>
                <w:sz w:val="18"/>
                <w:szCs w:val="18"/>
                <w:highlight w:val="yellow"/>
                <w:lang w:eastAsia="tr-TR"/>
              </w:rPr>
            </w:pPr>
            <w:r w:rsidRPr="00B85988">
              <w:rPr>
                <w:rFonts w:ascii="Verdana" w:hAnsi="Verdana" w:cs="Calibri"/>
                <w:i/>
                <w:sz w:val="18"/>
                <w:szCs w:val="18"/>
                <w:highlight w:val="yellow"/>
                <w:lang w:val="en-GB"/>
              </w:rPr>
              <w:t xml:space="preserve"> (Please make sure to give an outline of the planned activities for each day such as lectures, workshops, seminars, departmental meetings on collaboration, laboratory work, etc. if relevant. For instance, the teaching program may be listed as follows 1</w:t>
            </w:r>
            <w:r w:rsidRPr="00B85988">
              <w:rPr>
                <w:rFonts w:ascii="Verdana" w:hAnsi="Verdana" w:cs="Calibri"/>
                <w:i/>
                <w:sz w:val="18"/>
                <w:szCs w:val="18"/>
                <w:highlight w:val="yellow"/>
                <w:vertAlign w:val="superscript"/>
                <w:lang w:val="en-GB"/>
              </w:rPr>
              <w:t>st</w:t>
            </w:r>
            <w:r w:rsidRPr="00B85988">
              <w:rPr>
                <w:rFonts w:ascii="Verdana" w:hAnsi="Verdana" w:cs="Calibri"/>
                <w:i/>
                <w:sz w:val="18"/>
                <w:szCs w:val="18"/>
                <w:highlight w:val="yellow"/>
                <w:lang w:val="en-GB"/>
              </w:rPr>
              <w:t xml:space="preserve"> day-xxx class (2 hours), 2nd day-</w:t>
            </w:r>
            <w:proofErr w:type="spellStart"/>
            <w:r w:rsidRPr="00B85988">
              <w:rPr>
                <w:rFonts w:ascii="Verdana" w:hAnsi="Verdana" w:cs="Calibri"/>
                <w:i/>
                <w:sz w:val="18"/>
                <w:szCs w:val="18"/>
                <w:highlight w:val="yellow"/>
                <w:lang w:val="en-GB"/>
              </w:rPr>
              <w:t>yyy</w:t>
            </w:r>
            <w:proofErr w:type="spellEnd"/>
            <w:r w:rsidRPr="00B85988">
              <w:rPr>
                <w:rFonts w:ascii="Verdana" w:hAnsi="Verdana" w:cs="Calibri"/>
                <w:i/>
                <w:sz w:val="18"/>
                <w:szCs w:val="18"/>
                <w:highlight w:val="yellow"/>
                <w:lang w:val="en-GB"/>
              </w:rPr>
              <w:t xml:space="preserve"> class (3 hours) etc.</w:t>
            </w:r>
            <w:r w:rsidRPr="00B85988">
              <w:rPr>
                <w:rFonts w:ascii="Verdana" w:hAnsi="Verdana"/>
                <w:i/>
                <w:sz w:val="18"/>
                <w:szCs w:val="18"/>
                <w:highlight w:val="yellow"/>
                <w:lang w:eastAsia="tr-TR"/>
              </w:rPr>
              <w:t xml:space="preserve"> For </w:t>
            </w:r>
            <w:r w:rsidR="00AF796E">
              <w:rPr>
                <w:rFonts w:ascii="Verdana" w:hAnsi="Verdana"/>
                <w:i/>
                <w:sz w:val="18"/>
                <w:szCs w:val="18"/>
                <w:highlight w:val="yellow"/>
                <w:lang w:eastAsia="tr-TR"/>
              </w:rPr>
              <w:t xml:space="preserve">5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proofErr w:type="gramStart"/>
            <w:r w:rsidR="00AF796E">
              <w:rPr>
                <w:rFonts w:ascii="Verdana" w:hAnsi="Verdana"/>
                <w:i/>
                <w:sz w:val="18"/>
                <w:szCs w:val="18"/>
                <w:highlight w:val="yellow"/>
                <w:lang w:eastAsia="tr-TR"/>
              </w:rPr>
              <w:t>days</w:t>
            </w:r>
            <w:proofErr w:type="spellEnd"/>
            <w:r w:rsidR="00AF796E">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 </w:t>
            </w:r>
            <w:r w:rsidR="00AF796E">
              <w:rPr>
                <w:rFonts w:ascii="Verdana" w:hAnsi="Verdana"/>
                <w:i/>
                <w:sz w:val="18"/>
                <w:szCs w:val="18"/>
                <w:highlight w:val="yellow"/>
                <w:lang w:eastAsia="tr-TR"/>
              </w:rPr>
              <w:t>of</w:t>
            </w:r>
            <w:proofErr w:type="gramEnd"/>
            <w:r w:rsidR="00AF796E">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participation, the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activity</w:t>
            </w:r>
            <w:proofErr w:type="spellEnd"/>
            <w:r w:rsidRPr="00B85988">
              <w:rPr>
                <w:rFonts w:ascii="Verdana" w:hAnsi="Verdana"/>
                <w:i/>
                <w:sz w:val="18"/>
                <w:szCs w:val="18"/>
                <w:highlight w:val="yellow"/>
                <w:lang w:eastAsia="tr-TR"/>
              </w:rPr>
              <w:t xml:space="preserve"> has to comprise </w:t>
            </w:r>
            <w:r w:rsidRPr="00B85988">
              <w:rPr>
                <w:rFonts w:ascii="Verdana" w:hAnsi="Verdana"/>
                <w:b/>
                <w:i/>
                <w:sz w:val="18"/>
                <w:szCs w:val="18"/>
                <w:highlight w:val="yellow"/>
                <w:u w:val="single"/>
                <w:lang w:eastAsia="tr-TR"/>
              </w:rPr>
              <w:t xml:space="preserve">a minimum of 8 </w:t>
            </w:r>
            <w:proofErr w:type="spellStart"/>
            <w:r w:rsidRPr="00B85988">
              <w:rPr>
                <w:rFonts w:ascii="Verdana" w:hAnsi="Verdana"/>
                <w:b/>
                <w:i/>
                <w:sz w:val="18"/>
                <w:szCs w:val="18"/>
                <w:highlight w:val="yellow"/>
                <w:u w:val="single"/>
                <w:lang w:eastAsia="tr-TR"/>
              </w:rPr>
              <w:t>hours</w:t>
            </w:r>
            <w:proofErr w:type="spellEnd"/>
            <w:r w:rsidRPr="00B85988">
              <w:rPr>
                <w:rFonts w:ascii="Verdana" w:hAnsi="Verdana"/>
                <w:i/>
                <w:sz w:val="18"/>
                <w:szCs w:val="18"/>
                <w:highlight w:val="yellow"/>
                <w:lang w:eastAsia="tr-TR"/>
              </w:rPr>
              <w:t xml:space="preserve">. For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activities</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that</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will</w:t>
            </w:r>
            <w:proofErr w:type="spellEnd"/>
            <w:r w:rsidRPr="00B85988">
              <w:rPr>
                <w:rFonts w:ascii="Verdana" w:hAnsi="Verdana"/>
                <w:i/>
                <w:sz w:val="18"/>
                <w:szCs w:val="18"/>
                <w:highlight w:val="yellow"/>
                <w:lang w:eastAsia="tr-TR"/>
              </w:rPr>
              <w:t xml:space="preserve"> last more </w:t>
            </w:r>
            <w:proofErr w:type="spellStart"/>
            <w:r w:rsidRPr="00B85988">
              <w:rPr>
                <w:rFonts w:ascii="Verdana" w:hAnsi="Verdana"/>
                <w:i/>
                <w:sz w:val="18"/>
                <w:szCs w:val="18"/>
                <w:highlight w:val="yellow"/>
                <w:lang w:eastAsia="tr-TR"/>
              </w:rPr>
              <w:t>than</w:t>
            </w:r>
            <w:proofErr w:type="spellEnd"/>
            <w:r w:rsidRPr="00B85988">
              <w:rPr>
                <w:rFonts w:ascii="Verdana" w:hAnsi="Verdana"/>
                <w:i/>
                <w:sz w:val="18"/>
                <w:szCs w:val="18"/>
                <w:highlight w:val="yellow"/>
                <w:lang w:eastAsia="tr-TR"/>
              </w:rPr>
              <w:t xml:space="preserve"> one </w:t>
            </w:r>
            <w:proofErr w:type="spellStart"/>
            <w:r w:rsidRPr="00B85988">
              <w:rPr>
                <w:rFonts w:ascii="Verdana" w:hAnsi="Verdana"/>
                <w:i/>
                <w:sz w:val="18"/>
                <w:szCs w:val="18"/>
                <w:highlight w:val="yellow"/>
                <w:lang w:eastAsia="tr-TR"/>
              </w:rPr>
              <w:t>week</w:t>
            </w:r>
            <w:proofErr w:type="spellEnd"/>
            <w:r w:rsidRPr="00B85988">
              <w:rPr>
                <w:rFonts w:ascii="Verdana" w:hAnsi="Verdana"/>
                <w:i/>
                <w:sz w:val="18"/>
                <w:szCs w:val="18"/>
                <w:highlight w:val="yellow"/>
                <w:lang w:eastAsia="tr-TR"/>
              </w:rPr>
              <w:t xml:space="preserve">, the minimum </w:t>
            </w:r>
            <w:proofErr w:type="spellStart"/>
            <w:r w:rsidRPr="00B85988">
              <w:rPr>
                <w:rFonts w:ascii="Verdana" w:hAnsi="Verdana"/>
                <w:i/>
                <w:sz w:val="18"/>
                <w:szCs w:val="18"/>
                <w:highlight w:val="yellow"/>
                <w:lang w:eastAsia="tr-TR"/>
              </w:rPr>
              <w:t>teaching</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hour</w:t>
            </w:r>
            <w:proofErr w:type="spellEnd"/>
            <w:r w:rsidRPr="00B85988">
              <w:rPr>
                <w:rFonts w:ascii="Verdana" w:hAnsi="Verdana"/>
                <w:i/>
                <w:sz w:val="18"/>
                <w:szCs w:val="18"/>
                <w:highlight w:val="yellow"/>
                <w:lang w:eastAsia="tr-TR"/>
              </w:rPr>
              <w:t xml:space="preserve"> must </w:t>
            </w:r>
            <w:proofErr w:type="spellStart"/>
            <w:r w:rsidRPr="00B85988">
              <w:rPr>
                <w:rFonts w:ascii="Verdana" w:hAnsi="Verdana"/>
                <w:i/>
                <w:sz w:val="18"/>
                <w:szCs w:val="18"/>
                <w:highlight w:val="yellow"/>
                <w:lang w:eastAsia="tr-TR"/>
              </w:rPr>
              <w:t>be</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calculated</w:t>
            </w:r>
            <w:proofErr w:type="spellEnd"/>
            <w:r w:rsidRPr="00B85988">
              <w:rPr>
                <w:rFonts w:ascii="Verdana" w:hAnsi="Verdana"/>
                <w:i/>
                <w:sz w:val="18"/>
                <w:szCs w:val="18"/>
                <w:highlight w:val="yellow"/>
                <w:lang w:eastAsia="tr-TR"/>
              </w:rPr>
              <w:t xml:space="preserve"> in proport</w:t>
            </w:r>
            <w:r w:rsidR="00670546">
              <w:rPr>
                <w:rFonts w:ascii="Verdana" w:hAnsi="Verdana"/>
                <w:i/>
                <w:sz w:val="18"/>
                <w:szCs w:val="18"/>
                <w:highlight w:val="yellow"/>
                <w:lang w:eastAsia="tr-TR"/>
              </w:rPr>
              <w:t xml:space="preserve">ion to the minimum </w:t>
            </w:r>
            <w:proofErr w:type="spellStart"/>
            <w:r w:rsidR="00670546">
              <w:rPr>
                <w:rFonts w:ascii="Verdana" w:hAnsi="Verdana"/>
                <w:i/>
                <w:sz w:val="18"/>
                <w:szCs w:val="18"/>
                <w:highlight w:val="yellow"/>
                <w:lang w:eastAsia="tr-TR"/>
              </w:rPr>
              <w:t>requirement</w:t>
            </w:r>
            <w:proofErr w:type="spellEnd"/>
            <w:r w:rsidR="00670546">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e.g</w:t>
            </w:r>
            <w:proofErr w:type="spellEnd"/>
            <w:r w:rsidRPr="00B85988">
              <w:rPr>
                <w:rFonts w:ascii="Verdana" w:hAnsi="Verdana"/>
                <w:i/>
                <w:sz w:val="18"/>
                <w:szCs w:val="18"/>
                <w:highlight w:val="yellow"/>
                <w:lang w:eastAsia="tr-TR"/>
              </w:rPr>
              <w:t xml:space="preserve">., 16 </w:t>
            </w:r>
            <w:proofErr w:type="spellStart"/>
            <w:r w:rsidRPr="00B85988">
              <w:rPr>
                <w:rFonts w:ascii="Verdana" w:hAnsi="Verdana"/>
                <w:i/>
                <w:sz w:val="18"/>
                <w:szCs w:val="18"/>
                <w:highlight w:val="yellow"/>
                <w:lang w:eastAsia="tr-TR"/>
              </w:rPr>
              <w:t>ho</w:t>
            </w:r>
            <w:r w:rsidR="00AF796E">
              <w:rPr>
                <w:rFonts w:ascii="Verdana" w:hAnsi="Verdana"/>
                <w:i/>
                <w:sz w:val="18"/>
                <w:szCs w:val="18"/>
                <w:highlight w:val="yellow"/>
                <w:lang w:eastAsia="tr-TR"/>
              </w:rPr>
              <w:t>urs</w:t>
            </w:r>
            <w:proofErr w:type="spellEnd"/>
            <w:r w:rsidR="00AF796E">
              <w:rPr>
                <w:rFonts w:ascii="Verdana" w:hAnsi="Verdana"/>
                <w:i/>
                <w:sz w:val="18"/>
                <w:szCs w:val="18"/>
                <w:highlight w:val="yellow"/>
                <w:lang w:eastAsia="tr-TR"/>
              </w:rPr>
              <w:t xml:space="preserve"> for 10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r w:rsidR="00AF796E">
              <w:rPr>
                <w:rFonts w:ascii="Verdana" w:hAnsi="Verdana"/>
                <w:i/>
                <w:sz w:val="18"/>
                <w:szCs w:val="18"/>
                <w:highlight w:val="yellow"/>
                <w:lang w:eastAsia="tr-TR"/>
              </w:rPr>
              <w:t>days</w:t>
            </w:r>
            <w:proofErr w:type="spellEnd"/>
            <w:r>
              <w:rPr>
                <w:rFonts w:ascii="Verdana" w:hAnsi="Verdana"/>
                <w:i/>
                <w:sz w:val="18"/>
                <w:szCs w:val="18"/>
                <w:highlight w:val="yellow"/>
                <w:lang w:eastAsia="tr-TR"/>
              </w:rPr>
              <w:t xml:space="preserve">, 24 </w:t>
            </w:r>
            <w:proofErr w:type="spellStart"/>
            <w:r>
              <w:rPr>
                <w:rFonts w:ascii="Verdana" w:hAnsi="Verdana"/>
                <w:i/>
                <w:sz w:val="18"/>
                <w:szCs w:val="18"/>
                <w:highlight w:val="yellow"/>
                <w:lang w:eastAsia="tr-TR"/>
              </w:rPr>
              <w:t>hours</w:t>
            </w:r>
            <w:proofErr w:type="spellEnd"/>
            <w:r w:rsidR="00AF796E">
              <w:rPr>
                <w:rFonts w:ascii="Verdana" w:hAnsi="Verdana"/>
                <w:i/>
                <w:sz w:val="18"/>
                <w:szCs w:val="18"/>
                <w:highlight w:val="yellow"/>
                <w:lang w:eastAsia="tr-TR"/>
              </w:rPr>
              <w:t xml:space="preserve"> for 15 </w:t>
            </w:r>
            <w:proofErr w:type="spellStart"/>
            <w:r w:rsidR="00AF796E">
              <w:rPr>
                <w:rFonts w:ascii="Verdana" w:hAnsi="Verdana"/>
                <w:i/>
                <w:sz w:val="18"/>
                <w:szCs w:val="18"/>
                <w:highlight w:val="yellow"/>
                <w:lang w:eastAsia="tr-TR"/>
              </w:rPr>
              <w:t>working</w:t>
            </w:r>
            <w:proofErr w:type="spellEnd"/>
            <w:r w:rsidR="00AF796E">
              <w:rPr>
                <w:rFonts w:ascii="Verdana" w:hAnsi="Verdana"/>
                <w:i/>
                <w:sz w:val="18"/>
                <w:szCs w:val="18"/>
                <w:highlight w:val="yellow"/>
                <w:lang w:eastAsia="tr-TR"/>
              </w:rPr>
              <w:t xml:space="preserve"> </w:t>
            </w:r>
            <w:proofErr w:type="spellStart"/>
            <w:r w:rsidR="00AF796E">
              <w:rPr>
                <w:rFonts w:ascii="Verdana" w:hAnsi="Verdana"/>
                <w:i/>
                <w:sz w:val="18"/>
                <w:szCs w:val="18"/>
                <w:highlight w:val="yellow"/>
                <w:lang w:eastAsia="tr-TR"/>
              </w:rPr>
              <w:t>days</w:t>
            </w:r>
            <w:proofErr w:type="spellEnd"/>
            <w:r w:rsidR="00670546">
              <w:rPr>
                <w:rFonts w:ascii="Verdana" w:hAnsi="Verdana"/>
                <w:i/>
                <w:sz w:val="18"/>
                <w:szCs w:val="18"/>
                <w:highlight w:val="yellow"/>
                <w:lang w:eastAsia="tr-TR"/>
              </w:rPr>
              <w:t>]</w:t>
            </w:r>
            <w:r>
              <w:rPr>
                <w:rFonts w:ascii="Verdana" w:hAnsi="Verdana"/>
                <w:i/>
                <w:sz w:val="18"/>
                <w:szCs w:val="18"/>
                <w:highlight w:val="yellow"/>
                <w:lang w:eastAsia="tr-TR"/>
              </w:rPr>
              <w:t>).</w:t>
            </w:r>
          </w:p>
          <w:p w14:paraId="150D1A4D" w14:textId="5703F42C" w:rsidR="00153B61" w:rsidRPr="00884D98" w:rsidRDefault="00153B61" w:rsidP="00FF62A2">
            <w:pPr>
              <w:spacing w:after="120"/>
              <w:ind w:left="-6" w:firstLine="6"/>
              <w:rPr>
                <w:rFonts w:ascii="Verdana" w:hAnsi="Verdana" w:cs="Calibri"/>
                <w:sz w:val="20"/>
                <w:lang w:val="en-GB"/>
              </w:rPr>
            </w:pPr>
          </w:p>
          <w:p w14:paraId="7F02C9B6" w14:textId="77777777" w:rsidR="00786103" w:rsidRDefault="00786103" w:rsidP="00FF62A2">
            <w:pPr>
              <w:spacing w:after="120"/>
              <w:ind w:left="-6" w:firstLine="6"/>
              <w:rPr>
                <w:rFonts w:ascii="Verdana" w:hAnsi="Verdana" w:cs="Calibri"/>
                <w:b/>
                <w:sz w:val="20"/>
                <w:lang w:val="en-GB"/>
              </w:rPr>
            </w:pPr>
          </w:p>
          <w:p w14:paraId="29015908" w14:textId="33F0925C" w:rsidR="00786103" w:rsidRDefault="00786103" w:rsidP="00786103">
            <w:pPr>
              <w:spacing w:after="120"/>
              <w:rPr>
                <w:rFonts w:ascii="Verdana" w:hAnsi="Verdana" w:cs="Calibri"/>
                <w:b/>
                <w:sz w:val="20"/>
                <w:lang w:val="en-GB"/>
              </w:rPr>
            </w:pPr>
          </w:p>
          <w:p w14:paraId="69959ADA" w14:textId="0D3828C4" w:rsidR="00B85988" w:rsidRPr="00490F95" w:rsidRDefault="00B85988" w:rsidP="00786103">
            <w:pPr>
              <w:spacing w:after="120"/>
              <w:rPr>
                <w:rFonts w:ascii="Verdana" w:hAnsi="Verdana" w:cs="Calibri"/>
                <w:b/>
                <w:sz w:val="20"/>
                <w:lang w:val="en-GB"/>
              </w:rPr>
            </w:pPr>
            <w:bookmarkStart w:id="0" w:name="_GoBack"/>
            <w:bookmarkEnd w:id="0"/>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60DCACB" w14:textId="77777777" w:rsidR="00786103" w:rsidRDefault="00786103" w:rsidP="00FF62A2">
            <w:pPr>
              <w:spacing w:after="120"/>
              <w:ind w:left="-6" w:firstLine="6"/>
              <w:rPr>
                <w:rFonts w:ascii="Verdana" w:hAnsi="Verdana" w:cs="Calibri"/>
                <w:b/>
                <w:sz w:val="20"/>
                <w:lang w:val="en-GB"/>
              </w:rPr>
            </w:pPr>
          </w:p>
          <w:p w14:paraId="0A29C1F7" w14:textId="77777777" w:rsidR="00786103" w:rsidRDefault="00786103"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75CCBD73" w14:textId="6AD7F364" w:rsidR="00153B61" w:rsidRPr="00490F95" w:rsidRDefault="00153B61" w:rsidP="00704966">
            <w:pPr>
              <w:spacing w:after="120"/>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786103" w:rsidRDefault="00153B61" w:rsidP="00153B61">
      <w:pPr>
        <w:autoSpaceDE w:val="0"/>
        <w:autoSpaceDN w:val="0"/>
        <w:adjustRightInd w:val="0"/>
        <w:spacing w:after="120"/>
        <w:rPr>
          <w:rFonts w:ascii="Calibri" w:hAnsi="Calibri"/>
          <w:color w:val="0000FF"/>
          <w:sz w:val="16"/>
          <w:szCs w:val="16"/>
          <w:u w:val="single"/>
          <w:lang w:val="en-GB"/>
        </w:rPr>
      </w:pPr>
      <w:r w:rsidRPr="00786103">
        <w:rPr>
          <w:rFonts w:ascii="Verdana" w:hAnsi="Verdana" w:cs="Calibri"/>
          <w:sz w:val="16"/>
          <w:szCs w:val="16"/>
          <w:u w:val="single"/>
          <w:lang w:val="is-IS"/>
        </w:rPr>
        <w:t xml:space="preserve">The teaching staff member will share his/her </w:t>
      </w:r>
      <w:r w:rsidRPr="00786103">
        <w:rPr>
          <w:rFonts w:ascii="Verdana" w:hAnsi="Verdana" w:cs="Verdana"/>
          <w:sz w:val="16"/>
          <w:szCs w:val="16"/>
          <w:u w:val="single"/>
          <w:lang w:val="en-GB" w:eastAsia="fr-FR"/>
        </w:rPr>
        <w:t>experience, in particular its impact on his/her professional development and on the sending higher education institution, as a source of inspiration to others.</w:t>
      </w:r>
      <w:r w:rsidRPr="00786103">
        <w:rPr>
          <w:rFonts w:ascii="Calibri" w:hAnsi="Calibri"/>
          <w:color w:val="0000FF"/>
          <w:sz w:val="16"/>
          <w:szCs w:val="16"/>
          <w:u w:val="single"/>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1180705" w:rsidR="00377526" w:rsidRPr="00490F95" w:rsidRDefault="00377526" w:rsidP="00255D0B">
            <w:pPr>
              <w:tabs>
                <w:tab w:val="left" w:pos="5820"/>
              </w:tabs>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255D0B">
              <w:rPr>
                <w:rFonts w:ascii="Verdana" w:hAnsi="Verdana" w:cs="Calibri"/>
                <w:b/>
                <w:sz w:val="20"/>
                <w:lang w:val="en-GB"/>
              </w:rPr>
              <w:tab/>
            </w:r>
          </w:p>
          <w:p w14:paraId="02CED1A0" w14:textId="1BF48FB6" w:rsidR="00704966" w:rsidRDefault="00377526" w:rsidP="00704966">
            <w:pPr>
              <w:tabs>
                <w:tab w:val="left" w:pos="3348"/>
                <w:tab w:val="left" w:pos="6183"/>
                <w:tab w:val="left" w:pos="6892"/>
                <w:tab w:val="left" w:pos="7676"/>
              </w:tabs>
              <w:spacing w:after="120"/>
              <w:rPr>
                <w:rFonts w:ascii="Verdana" w:hAnsi="Verdana" w:cs="Calibri"/>
                <w:sz w:val="20"/>
                <w:lang w:val="en-GB"/>
              </w:rPr>
            </w:pPr>
            <w:r w:rsidRPr="00490F95">
              <w:rPr>
                <w:rFonts w:ascii="Verdana" w:hAnsi="Verdana" w:cs="Calibri"/>
                <w:sz w:val="20"/>
                <w:lang w:val="en-GB"/>
              </w:rPr>
              <w:t>Name of the responsible person</w:t>
            </w:r>
            <w:r w:rsidR="006000C1">
              <w:rPr>
                <w:rFonts w:ascii="Verdana" w:hAnsi="Verdana" w:cs="Calibri"/>
                <w:sz w:val="20"/>
                <w:lang w:val="en-GB"/>
              </w:rPr>
              <w:t xml:space="preserve"> </w:t>
            </w:r>
            <w:r w:rsidR="00704966">
              <w:rPr>
                <w:rFonts w:ascii="Verdana" w:hAnsi="Verdana" w:cs="Calibri"/>
                <w:sz w:val="20"/>
                <w:lang w:val="en-GB"/>
              </w:rPr>
              <w:t xml:space="preserve">Assoc. </w:t>
            </w:r>
            <w:proofErr w:type="spellStart"/>
            <w:r w:rsidR="00704966">
              <w:rPr>
                <w:rFonts w:ascii="Verdana" w:hAnsi="Verdana" w:cs="Calibri"/>
                <w:sz w:val="20"/>
                <w:lang w:val="en-GB"/>
              </w:rPr>
              <w:t>Prof.</w:t>
            </w:r>
            <w:proofErr w:type="spellEnd"/>
            <w:r w:rsidR="00704966">
              <w:rPr>
                <w:rFonts w:ascii="Verdana" w:hAnsi="Verdana" w:cs="Calibri"/>
                <w:sz w:val="20"/>
                <w:lang w:val="en-GB"/>
              </w:rPr>
              <w:t xml:space="preserve"> </w:t>
            </w:r>
            <w:proofErr w:type="spellStart"/>
            <w:r w:rsidR="00704966">
              <w:rPr>
                <w:rFonts w:ascii="Verdana" w:hAnsi="Verdana" w:cs="Calibri"/>
                <w:sz w:val="20"/>
                <w:lang w:val="en-GB"/>
              </w:rPr>
              <w:t>Dr.</w:t>
            </w:r>
            <w:proofErr w:type="spellEnd"/>
            <w:r w:rsidR="00704966">
              <w:rPr>
                <w:rFonts w:ascii="Verdana" w:hAnsi="Verdana" w:cs="Calibri"/>
                <w:sz w:val="20"/>
                <w:lang w:val="en-GB"/>
              </w:rPr>
              <w:t xml:space="preserve"> Hale </w:t>
            </w:r>
            <w:proofErr w:type="spellStart"/>
            <w:r w:rsidR="00704966">
              <w:rPr>
                <w:rFonts w:ascii="Verdana" w:hAnsi="Verdana" w:cs="Calibri"/>
                <w:sz w:val="20"/>
                <w:lang w:val="en-GB"/>
              </w:rPr>
              <w:t>Işık</w:t>
            </w:r>
            <w:proofErr w:type="spellEnd"/>
            <w:r w:rsidR="00704966">
              <w:rPr>
                <w:rFonts w:ascii="Verdana" w:hAnsi="Verdana" w:cs="Calibri"/>
                <w:sz w:val="20"/>
                <w:lang w:val="en-GB"/>
              </w:rPr>
              <w:t xml:space="preserve"> </w:t>
            </w:r>
            <w:proofErr w:type="spellStart"/>
            <w:r w:rsidR="00704966">
              <w:rPr>
                <w:rFonts w:ascii="Verdana" w:hAnsi="Verdana" w:cs="Calibri"/>
                <w:sz w:val="20"/>
                <w:lang w:val="en-GB"/>
              </w:rPr>
              <w:t>Güler</w:t>
            </w:r>
            <w:proofErr w:type="spellEnd"/>
            <w:r w:rsidR="00704966">
              <w:rPr>
                <w:rFonts w:ascii="Verdana" w:hAnsi="Verdana" w:cs="Calibri"/>
                <w:sz w:val="20"/>
                <w:lang w:val="en-GB"/>
              </w:rPr>
              <w:t xml:space="preserve"> (Erasmus+ Institutional Coordinator)</w:t>
            </w:r>
            <w:r w:rsidR="00704966">
              <w:rPr>
                <w:rFonts w:ascii="Verdana" w:hAnsi="Verdana" w:cs="Calibri"/>
                <w:sz w:val="20"/>
                <w:lang w:val="en-GB"/>
              </w:rPr>
              <w:t>:</w:t>
            </w:r>
          </w:p>
          <w:p w14:paraId="06286EF5" w14:textId="28CE0627" w:rsidR="00255D0B" w:rsidRDefault="00255D0B" w:rsidP="00255D0B">
            <w:pPr>
              <w:tabs>
                <w:tab w:val="left" w:pos="3348"/>
                <w:tab w:val="left" w:pos="6183"/>
                <w:tab w:val="left" w:pos="6892"/>
              </w:tabs>
              <w:spacing w:after="120"/>
              <w:rPr>
                <w:rFonts w:ascii="Verdana" w:hAnsi="Verdana" w:cs="Calibri"/>
                <w:sz w:val="20"/>
                <w:lang w:val="en-GB"/>
              </w:rPr>
            </w:pPr>
          </w:p>
          <w:p w14:paraId="56E93A4D" w14:textId="58355B9C" w:rsidR="00377526" w:rsidRPr="00490F95" w:rsidRDefault="00377526" w:rsidP="00255D0B">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04966">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DD60" w14:textId="77777777" w:rsidR="001C5B8B" w:rsidRDefault="001C5B8B">
      <w:r>
        <w:separator/>
      </w:r>
    </w:p>
  </w:endnote>
  <w:endnote w:type="continuationSeparator" w:id="0">
    <w:p w14:paraId="272A5505" w14:textId="77777777" w:rsidR="001C5B8B" w:rsidRDefault="001C5B8B">
      <w:r>
        <w:continuationSeparator/>
      </w:r>
    </w:p>
  </w:endnote>
  <w:endnote w:id="1">
    <w:p w14:paraId="7026ACEB" w14:textId="081FED46" w:rsidR="00252D45" w:rsidRPr="00B223B0" w:rsidRDefault="00252D45" w:rsidP="00B223B0">
      <w:pPr>
        <w:pStyle w:val="SonnotMetni"/>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SonnotMetni"/>
        <w:spacing w:after="100"/>
        <w:rPr>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5923D6CA" w14:textId="4F12E9CC" w:rsidR="00A568F8" w:rsidRPr="00B223B0" w:rsidRDefault="00A568F8" w:rsidP="00B223B0">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00252FF1" w:rsidRPr="00B223B0">
        <w:rPr>
          <w:rFonts w:ascii="Verdana" w:hAnsi="Verdana"/>
          <w:b/>
          <w:sz w:val="16"/>
          <w:szCs w:val="16"/>
          <w:lang w:val="en-GB"/>
        </w:rPr>
        <w:t xml:space="preserve">Erasmus Code: </w:t>
      </w:r>
      <w:r w:rsidR="00F71F07" w:rsidRPr="00B223B0">
        <w:rPr>
          <w:rFonts w:ascii="Verdana" w:hAnsi="Verdana"/>
          <w:sz w:val="16"/>
          <w:szCs w:val="16"/>
          <w:lang w:val="en-GB"/>
        </w:rPr>
        <w:t xml:space="preserve">A unique identifier that every higher education institution that has been awarded with the Erasmus Charter for Higher Education receives. </w:t>
      </w:r>
      <w:r w:rsidR="00252FF1" w:rsidRPr="00B223B0">
        <w:rPr>
          <w:rFonts w:ascii="Verdana" w:hAnsi="Verdana"/>
          <w:sz w:val="16"/>
          <w:szCs w:val="16"/>
          <w:lang w:val="en-GB"/>
        </w:rPr>
        <w:t>It is only applicable to higher education institutions located in Programme Countries.</w:t>
      </w:r>
    </w:p>
  </w:endnote>
  <w:endnote w:id="6">
    <w:p w14:paraId="0777D334" w14:textId="77777777" w:rsidR="00744555" w:rsidRPr="00B223B0" w:rsidRDefault="00744555" w:rsidP="00744555">
      <w:pPr>
        <w:pStyle w:val="SonnotMetni"/>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Kpr"/>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F8532D" w:rsidRPr="00672D6F" w:rsidRDefault="00F8532D" w:rsidP="00B223B0">
      <w:pPr>
        <w:pStyle w:val="SonnotMetni"/>
        <w:spacing w:after="100"/>
        <w:rPr>
          <w:rFonts w:ascii="Verdana" w:hAnsi="Verdana"/>
          <w:color w:val="FF0000"/>
          <w:sz w:val="16"/>
          <w:szCs w:val="16"/>
          <w:lang w:val="en-GB"/>
        </w:rPr>
      </w:pPr>
      <w:r w:rsidRPr="00B223B0">
        <w:rPr>
          <w:rStyle w:val="SonnotBavurusu"/>
          <w:sz w:val="16"/>
          <w:szCs w:val="16"/>
        </w:rPr>
        <w:endnoteRef/>
      </w:r>
      <w:r w:rsidR="00F71F07" w:rsidRPr="00B223B0">
        <w:rPr>
          <w:sz w:val="16"/>
          <w:szCs w:val="16"/>
          <w:lang w:val="en-GB"/>
        </w:rPr>
        <w:t xml:space="preserve"> </w:t>
      </w:r>
      <w:r w:rsidRPr="00B223B0">
        <w:rPr>
          <w:rFonts w:ascii="Verdana" w:hAnsi="Verdana"/>
          <w:sz w:val="16"/>
          <w:szCs w:val="16"/>
          <w:lang w:val="en-GB"/>
        </w:rPr>
        <w:t xml:space="preserve">The top-level NACE sector codes </w:t>
      </w:r>
      <w:r w:rsidR="00252FF1" w:rsidRPr="00B223B0">
        <w:rPr>
          <w:rFonts w:ascii="Verdana" w:hAnsi="Verdana"/>
          <w:sz w:val="16"/>
          <w:szCs w:val="16"/>
          <w:lang w:val="en-GB"/>
        </w:rPr>
        <w:t xml:space="preserve">are </w:t>
      </w:r>
      <w:r w:rsidRPr="00B223B0">
        <w:rPr>
          <w:rFonts w:ascii="Verdana" w:hAnsi="Verdana"/>
          <w:sz w:val="16"/>
          <w:szCs w:val="16"/>
          <w:lang w:val="en-GB"/>
        </w:rPr>
        <w:t xml:space="preserve">available at </w:t>
      </w:r>
      <w:hyperlink r:id="rId2" w:history="1">
        <w:r w:rsidRPr="00B223B0">
          <w:rPr>
            <w:rStyle w:val="Kpr"/>
            <w:rFonts w:ascii="Verdana" w:hAnsi="Verdana"/>
            <w:sz w:val="16"/>
            <w:szCs w:val="16"/>
            <w:lang w:val="en-GB"/>
          </w:rPr>
          <w:t>http://ec.europa.eu/eurostat/ramon/nomenclatures/index.cfm?TargetUrl=LST_NOM_DTL&amp;StrNom=NACE_REV2&amp;StrLanguageCode=EN</w:t>
        </w:r>
      </w:hyperlink>
    </w:p>
  </w:endnote>
  <w:endnote w:id="8">
    <w:p w14:paraId="14DCFA2A" w14:textId="77777777" w:rsidR="00744555" w:rsidRPr="00B223B0" w:rsidRDefault="00744555" w:rsidP="00744555">
      <w:pPr>
        <w:pStyle w:val="SonnotMetni"/>
        <w:spacing w:after="100"/>
        <w:rPr>
          <w:sz w:val="16"/>
          <w:szCs w:val="16"/>
          <w:lang w:val="en-GB"/>
        </w:rPr>
      </w:pPr>
      <w:r w:rsidRPr="00B223B0">
        <w:rPr>
          <w:rStyle w:val="SonnotBavurusu"/>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9">
    <w:p w14:paraId="56E93A6B" w14:textId="49072796" w:rsidR="00377526" w:rsidRPr="00B223B0" w:rsidRDefault="00377526" w:rsidP="00B223B0">
      <w:pPr>
        <w:spacing w:after="100"/>
        <w:rPr>
          <w:rFonts w:ascii="Verdana" w:hAnsi="Verdana"/>
          <w:sz w:val="16"/>
          <w:szCs w:val="16"/>
          <w:lang w:val="en-GB"/>
        </w:rPr>
      </w:pPr>
      <w:r w:rsidRPr="00B223B0">
        <w:rPr>
          <w:rStyle w:val="SonnotBavurusu"/>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Kpr"/>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Kpr"/>
            <w:rFonts w:ascii="Verdana" w:hAnsi="Verdana"/>
            <w:sz w:val="16"/>
            <w:szCs w:val="16"/>
            <w:lang w:val="en-GB"/>
          </w:rPr>
          <w:t>http://ec.europa.eu/education/tools/isced-f_en.htm</w:t>
        </w:r>
      </w:hyperlink>
      <w:r w:rsidR="00252FF1" w:rsidRPr="00B223B0">
        <w:rPr>
          <w:rStyle w:val="Kpr"/>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14:paraId="70AAE2E3" w14:textId="3286834E" w:rsidR="00153B61" w:rsidRPr="004208DA" w:rsidRDefault="00153B61" w:rsidP="00B223B0">
      <w:pPr>
        <w:pStyle w:val="SonnotMetni"/>
        <w:spacing w:after="100"/>
        <w:rPr>
          <w:rFonts w:ascii="Verdana" w:hAnsi="Verdana" w:cs="Calibri"/>
          <w:color w:val="FF0000"/>
          <w:sz w:val="18"/>
          <w:szCs w:val="18"/>
          <w:lang w:val="en-GB"/>
        </w:rPr>
      </w:pPr>
      <w:r w:rsidRPr="00226C1C">
        <w:rPr>
          <w:rStyle w:val="SonnotBavurusu"/>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w:t>
      </w:r>
      <w:r w:rsidRPr="00786103">
        <w:rPr>
          <w:rFonts w:ascii="Verdana" w:hAnsi="Verdana"/>
          <w:sz w:val="16"/>
          <w:szCs w:val="16"/>
          <w:u w:val="single"/>
          <w:lang w:val="en-GB"/>
        </w:rPr>
        <w:t xml:space="preserve">Scanned copies of signatures or </w:t>
      </w:r>
      <w:r w:rsidR="00F81482" w:rsidRPr="00786103">
        <w:rPr>
          <w:rFonts w:ascii="Verdana" w:hAnsi="Verdana"/>
          <w:sz w:val="16"/>
          <w:szCs w:val="16"/>
          <w:u w:val="single"/>
          <w:lang w:val="en-GB"/>
        </w:rPr>
        <w:t>electronic</w:t>
      </w:r>
      <w:r w:rsidRPr="00786103">
        <w:rPr>
          <w:rFonts w:ascii="Verdana" w:hAnsi="Verdana"/>
          <w:sz w:val="16"/>
          <w:szCs w:val="16"/>
          <w:u w:val="single"/>
          <w:lang w:val="en-GB"/>
        </w:rPr>
        <w:t xml:space="preserve"> signatures may be accepted, </w:t>
      </w:r>
      <w:r w:rsidRPr="00786103">
        <w:rPr>
          <w:rFonts w:ascii="Verdana" w:hAnsi="Verdana" w:cs="Calibri"/>
          <w:sz w:val="16"/>
          <w:szCs w:val="16"/>
          <w:u w:val="single"/>
          <w:lang w:val="en-GB"/>
        </w:rPr>
        <w:t>depending on the national legislation</w:t>
      </w:r>
      <w:r w:rsidR="00F81482" w:rsidRPr="00786103">
        <w:rPr>
          <w:rFonts w:ascii="Verdana" w:hAnsi="Verdana" w:cs="Calibri"/>
          <w:sz w:val="16"/>
          <w:szCs w:val="16"/>
          <w:u w:val="single"/>
          <w:lang w:val="en-GB"/>
        </w:rPr>
        <w:t xml:space="preserve"> of the country of the sending institution (in the case of mobility with Partner Countries: the national legislation of the Programme Country)</w:t>
      </w:r>
      <w:r w:rsidRPr="00786103">
        <w:rPr>
          <w:rFonts w:ascii="Verdana" w:hAnsi="Verdana" w:cs="Calibri"/>
          <w:sz w:val="16"/>
          <w:szCs w:val="16"/>
          <w:u w:val="single"/>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B7229AB" w:rsidR="0081766A" w:rsidRDefault="0081766A">
        <w:pPr>
          <w:pStyle w:val="AltBilgi"/>
          <w:jc w:val="center"/>
        </w:pPr>
        <w:r>
          <w:fldChar w:fldCharType="begin"/>
        </w:r>
        <w:r>
          <w:instrText xml:space="preserve"> PAGE   \* MERGEFORMAT </w:instrText>
        </w:r>
        <w:r>
          <w:fldChar w:fldCharType="separate"/>
        </w:r>
        <w:r w:rsidR="0070496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C0D90" w14:textId="77777777" w:rsidR="001C5B8B" w:rsidRDefault="001C5B8B">
      <w:r>
        <w:separator/>
      </w:r>
    </w:p>
  </w:footnote>
  <w:footnote w:type="continuationSeparator" w:id="0">
    <w:p w14:paraId="0111B9D5" w14:textId="77777777" w:rsidR="001C5B8B" w:rsidRDefault="001C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7C17091C" w:rsidR="00B6735A" w:rsidRPr="00B6735A" w:rsidRDefault="00CB6769">
    <w:pPr>
      <w:rPr>
        <w:rFonts w:ascii="Arial Narrow" w:hAnsi="Arial Narrow"/>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7FA560FD">
              <wp:simplePos x="0" y="0"/>
              <wp:positionH relativeFrom="page">
                <wp:align>right</wp:align>
              </wp:positionH>
              <wp:positionV relativeFrom="paragraph">
                <wp:posOffset>262890</wp:posOffset>
              </wp:positionV>
              <wp:extent cx="28162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70.55pt;margin-top:20.7pt;width:221.75pt;height:44.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Fu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" filled="f" stroked="f">
              <v:textbox>
                <w:txbxContent>
                  <w:p w14:paraId="56E93A6D" w14:textId="77777777" w:rsidR="00AD66BB" w:rsidRPr="00AD66BB" w:rsidRDefault="00AD66BB" w:rsidP="00CD0E3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CD0E3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52871B86" w:rsidR="007967A9" w:rsidRPr="00CD0E30" w:rsidRDefault="00E146EE" w:rsidP="00CD0E3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56E93A70" w14:textId="77777777" w:rsidR="00AD66BB" w:rsidRPr="00AD66BB" w:rsidRDefault="00AD66BB" w:rsidP="00CD0E3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page"/>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5A31D403" w:rsidR="00E01AAA" w:rsidRPr="00AD66BB" w:rsidRDefault="00CB6769" w:rsidP="00E146EE">
          <w:pPr>
            <w:tabs>
              <w:tab w:val="left" w:pos="0"/>
              <w:tab w:val="left" w:pos="1134"/>
              <w:tab w:val="left" w:pos="3261"/>
              <w:tab w:val="left" w:pos="4253"/>
              <w:tab w:val="left" w:pos="4678"/>
            </w:tabs>
            <w:jc w:val="center"/>
            <w:rPr>
              <w:rFonts w:ascii="Verdana" w:hAnsi="Verdana"/>
              <w:b/>
              <w:sz w:val="18"/>
              <w:szCs w:val="18"/>
              <w:lang w:val="en-GB"/>
            </w:rPr>
          </w:pPr>
          <w:r w:rsidRPr="00E146EE">
            <w:rPr>
              <w:rFonts w:ascii="Verdana" w:hAnsi="Verdana"/>
              <w:b/>
              <w:noProof/>
              <w:sz w:val="18"/>
              <w:szCs w:val="18"/>
              <w:lang w:val="en-US"/>
            </w:rPr>
            <w:drawing>
              <wp:anchor distT="0" distB="0" distL="114300" distR="114300" simplePos="0" relativeHeight="251659264" behindDoc="0" locked="0" layoutInCell="1" allowOverlap="1" wp14:anchorId="04EC13F6" wp14:editId="1001FAD4">
                <wp:simplePos x="0" y="0"/>
                <wp:positionH relativeFrom="column">
                  <wp:posOffset>2082165</wp:posOffset>
                </wp:positionH>
                <wp:positionV relativeFrom="paragraph">
                  <wp:posOffset>-74930</wp:posOffset>
                </wp:positionV>
                <wp:extent cx="1224280" cy="476250"/>
                <wp:effectExtent l="0" t="0" r="0" b="0"/>
                <wp:wrapNone/>
                <wp:docPr id="17" name="Resim 17" descr="C:\Users\odtu\AppData\Local\Temp\Rar$DR01.880\logo\Logo Kisaltma - Beyaz Zem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tu\AppData\Local\Temp\Rar$DR01.880\logo\Logo Kisaltma - Beyaz Zemind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32" t="29385" r="20526" b="33773"/>
                        <a:stretch/>
                      </pic:blipFill>
                      <pic:spPr bwMode="auto">
                        <a:xfrm>
                          <a:off x="0" y="0"/>
                          <a:ext cx="122428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46EE">
            <w:rPr>
              <w:rFonts w:ascii="Verdana" w:hAnsi="Verdana"/>
              <w:b/>
              <w:noProof/>
              <w:sz w:val="18"/>
              <w:szCs w:val="18"/>
              <w:lang w:val="en-US"/>
            </w:rPr>
            <w:drawing>
              <wp:anchor distT="0" distB="0" distL="114300" distR="114300" simplePos="0" relativeHeight="251658240" behindDoc="0" locked="0" layoutInCell="1" allowOverlap="1" wp14:anchorId="56E93A64" wp14:editId="4C097A59">
                <wp:simplePos x="0" y="0"/>
                <wp:positionH relativeFrom="margin">
                  <wp:posOffset>0</wp:posOffset>
                </wp:positionH>
                <wp:positionV relativeFrom="margin">
                  <wp:posOffset>0</wp:posOffset>
                </wp:positionV>
                <wp:extent cx="1704975" cy="345440"/>
                <wp:effectExtent l="0" t="0" r="952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34544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DB7AB43" w:rsidR="00E01AAA" w:rsidRPr="00967BFC" w:rsidRDefault="00E01AAA" w:rsidP="00C05937">
          <w:pPr>
            <w:pStyle w:val="ZDGName"/>
            <w:rPr>
              <w:lang w:val="en-GB"/>
            </w:rPr>
          </w:pPr>
        </w:p>
      </w:tc>
    </w:tr>
  </w:tbl>
  <w:p w14:paraId="56E93A5D" w14:textId="0BFF06CA"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B8B"/>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5D0B"/>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BA5"/>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7DB"/>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5D84"/>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149"/>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0C1"/>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0546"/>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966"/>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668D"/>
    <w:rsid w:val="00737902"/>
    <w:rsid w:val="0074151D"/>
    <w:rsid w:val="00742775"/>
    <w:rsid w:val="007427B4"/>
    <w:rsid w:val="00742DC1"/>
    <w:rsid w:val="00744555"/>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103"/>
    <w:rsid w:val="00786905"/>
    <w:rsid w:val="00791769"/>
    <w:rsid w:val="007927B1"/>
    <w:rsid w:val="00792AA6"/>
    <w:rsid w:val="00795836"/>
    <w:rsid w:val="007967A9"/>
    <w:rsid w:val="007A02D0"/>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006"/>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4D98"/>
    <w:rsid w:val="00887FA6"/>
    <w:rsid w:val="008911C0"/>
    <w:rsid w:val="00892062"/>
    <w:rsid w:val="00892153"/>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BC7"/>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AF796E"/>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8598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2AC3"/>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6769"/>
    <w:rsid w:val="00CB7DBF"/>
    <w:rsid w:val="00CC0A3F"/>
    <w:rsid w:val="00CC1900"/>
    <w:rsid w:val="00CC24F7"/>
    <w:rsid w:val="00CC43F4"/>
    <w:rsid w:val="00CC5B54"/>
    <w:rsid w:val="00CC62B7"/>
    <w:rsid w:val="00CC690A"/>
    <w:rsid w:val="00CD08CF"/>
    <w:rsid w:val="00CD0E30"/>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55CB"/>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4D4"/>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6E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2F8"/>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04AE"/>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96E"/>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1FCB"/>
    <w:rsid w:val="00FB3CF6"/>
    <w:rsid w:val="00FB4C49"/>
    <w:rsid w:val="00FB790A"/>
    <w:rsid w:val="00FC00EA"/>
    <w:rsid w:val="00FC69B2"/>
    <w:rsid w:val="00FC78C2"/>
    <w:rsid w:val="00FD14AF"/>
    <w:rsid w:val="00FD4587"/>
    <w:rsid w:val="00FD5D67"/>
    <w:rsid w:val="00FD6590"/>
    <w:rsid w:val="00FD7C1A"/>
    <w:rsid w:val="00FE25ED"/>
    <w:rsid w:val="00FE262D"/>
    <w:rsid w:val="00FE3343"/>
    <w:rsid w:val="00FF002A"/>
    <w:rsid w:val="00FF0871"/>
    <w:rsid w:val="00FF0F95"/>
    <w:rsid w:val="00FF3118"/>
    <w:rsid w:val="00FF3598"/>
    <w:rsid w:val="00FF5D8C"/>
    <w:rsid w:val="00FF62A2"/>
    <w:rsid w:val="00FF66CC"/>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15:docId w15:val="{3CE69421-9243-43B8-933C-CF51BDD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12009">
      <w:bodyDiv w:val="1"/>
      <w:marLeft w:val="0"/>
      <w:marRight w:val="0"/>
      <w:marTop w:val="0"/>
      <w:marBottom w:val="0"/>
      <w:divBdr>
        <w:top w:val="none" w:sz="0" w:space="0" w:color="auto"/>
        <w:left w:val="none" w:sz="0" w:space="0" w:color="auto"/>
        <w:bottom w:val="none" w:sz="0" w:space="0" w:color="auto"/>
        <w:right w:val="none" w:sz="0" w:space="0" w:color="auto"/>
      </w:divBdr>
    </w:div>
    <w:div w:id="1011565872">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755329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ulizar@me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CEAB88A7-49EF-4985-AF80-D4443ADC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4</Pages>
  <Words>576</Words>
  <Characters>3508</Characters>
  <Application>Microsoft Office Word</Application>
  <DocSecurity>0</DocSecurity>
  <PresentationFormat>Microsoft Word 11.0</PresentationFormat>
  <Lines>29</Lines>
  <Paragraphs>8</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4076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Burcu Akpınar</cp:lastModifiedBy>
  <cp:revision>9</cp:revision>
  <cp:lastPrinted>2013-11-06T08:46:00Z</cp:lastPrinted>
  <dcterms:created xsi:type="dcterms:W3CDTF">2018-02-12T08:50:00Z</dcterms:created>
  <dcterms:modified xsi:type="dcterms:W3CDTF">2018-12-06T08:55:00Z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